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F9" w:rsidRDefault="00344609">
      <w:pPr>
        <w:spacing w:before="64"/>
        <w:ind w:left="113" w:right="83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</w:p>
    <w:p w:rsidR="003702F9" w:rsidRDefault="00344609">
      <w:pPr>
        <w:ind w:left="113" w:right="77"/>
        <w:jc w:val="both"/>
        <w:rPr>
          <w:sz w:val="24"/>
          <w:szCs w:val="24"/>
        </w:rPr>
      </w:pPr>
      <w:r>
        <w:rPr>
          <w:sz w:val="24"/>
          <w:szCs w:val="24"/>
        </w:rPr>
        <w:t>(„С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>
        <w:rPr>
          <w:spacing w:val="-2"/>
          <w:sz w:val="24"/>
          <w:szCs w:val="24"/>
        </w:rPr>
        <w:t>/</w:t>
      </w:r>
      <w:r>
        <w:rPr>
          <w:spacing w:val="1"/>
          <w:sz w:val="24"/>
          <w:szCs w:val="24"/>
        </w:rPr>
        <w:t>0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8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38/15,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113/17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др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н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3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1</w:t>
      </w:r>
      <w:r>
        <w:rPr>
          <w:spacing w:val="6"/>
          <w:sz w:val="24"/>
          <w:szCs w:val="24"/>
        </w:rPr>
        <w:t>7</w:t>
      </w:r>
      <w:r>
        <w:rPr>
          <w:sz w:val="24"/>
          <w:szCs w:val="24"/>
        </w:rPr>
        <w:t>),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3702F9" w:rsidRDefault="00344609">
      <w:pPr>
        <w:ind w:left="113" w:right="6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„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32/13)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60,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104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9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(„С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</w:p>
    <w:p w:rsidR="003702F9" w:rsidRPr="00C04465" w:rsidRDefault="00344609">
      <w:pPr>
        <w:ind w:left="113" w:right="7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102/1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 w:rsidR="008C2806">
        <w:rPr>
          <w:spacing w:val="1"/>
          <w:sz w:val="24"/>
          <w:szCs w:val="24"/>
          <w:lang w:val="sr-Cyrl-RS"/>
        </w:rPr>
        <w:t>Владичин Хан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 w:rsidR="00B6755E">
        <w:rPr>
          <w:spacing w:val="3"/>
          <w:sz w:val="24"/>
          <w:szCs w:val="24"/>
          <w:lang w:val="sr-Cyrl-RS"/>
        </w:rPr>
        <w:t>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  <w:r w:rsidR="00C0446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 w:rsidR="00C04465">
        <w:rPr>
          <w:spacing w:val="1"/>
          <w:sz w:val="24"/>
          <w:szCs w:val="24"/>
          <w:lang w:val="sr-Cyrl-RS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 бр. </w:t>
      </w:r>
      <w:r w:rsidR="00B6755E">
        <w:rPr>
          <w:sz w:val="24"/>
          <w:szCs w:val="24"/>
          <w:lang w:val="sr-Cyrl-RS"/>
        </w:rPr>
        <w:t>0</w:t>
      </w:r>
      <w:r>
        <w:rPr>
          <w:spacing w:val="3"/>
          <w:sz w:val="24"/>
          <w:szCs w:val="24"/>
        </w:rPr>
        <w:t>8</w:t>
      </w:r>
      <w:r w:rsidR="00B6755E">
        <w:rPr>
          <w:spacing w:val="3"/>
          <w:sz w:val="24"/>
          <w:szCs w:val="24"/>
          <w:lang w:val="sr-Cyrl-RS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 w:rsidR="008C2806">
        <w:rPr>
          <w:spacing w:val="-1"/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/2019 од </w:t>
      </w:r>
      <w:r w:rsidR="00B6755E">
        <w:rPr>
          <w:sz w:val="24"/>
          <w:szCs w:val="24"/>
          <w:lang w:val="sr-Cyrl-RS"/>
        </w:rPr>
        <w:t>08</w:t>
      </w:r>
      <w:r>
        <w:rPr>
          <w:sz w:val="24"/>
          <w:szCs w:val="24"/>
        </w:rPr>
        <w:t>.0</w:t>
      </w:r>
      <w:r w:rsidR="00B6755E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.2019.</w:t>
      </w:r>
      <w:r w:rsidR="00B675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год.)</w:t>
      </w:r>
      <w:r w:rsidR="00C04465">
        <w:rPr>
          <w:sz w:val="24"/>
          <w:szCs w:val="24"/>
          <w:lang w:val="sr-Cyrl-RS"/>
        </w:rPr>
        <w:t>,</w:t>
      </w:r>
    </w:p>
    <w:p w:rsidR="003702F9" w:rsidRDefault="003702F9">
      <w:pPr>
        <w:spacing w:before="1" w:line="120" w:lineRule="exact"/>
        <w:rPr>
          <w:sz w:val="12"/>
          <w:szCs w:val="12"/>
        </w:rPr>
      </w:pPr>
    </w:p>
    <w:p w:rsidR="003702F9" w:rsidRDefault="003702F9">
      <w:pPr>
        <w:spacing w:line="200" w:lineRule="exact"/>
      </w:pPr>
    </w:p>
    <w:p w:rsidR="003702F9" w:rsidRDefault="003702F9">
      <w:pPr>
        <w:spacing w:line="200" w:lineRule="exact"/>
      </w:pPr>
    </w:p>
    <w:p w:rsidR="00140E68" w:rsidRDefault="00344609" w:rsidP="00C04465">
      <w:pPr>
        <w:spacing w:line="448" w:lineRule="auto"/>
        <w:ind w:left="808" w:right="81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</w:p>
    <w:p w:rsidR="00C04465" w:rsidRDefault="00344609" w:rsidP="00C04465">
      <w:pPr>
        <w:spacing w:line="448" w:lineRule="auto"/>
        <w:ind w:left="808" w:right="810"/>
        <w:jc w:val="center"/>
        <w:rPr>
          <w:b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НА </w:t>
      </w:r>
      <w:r w:rsidR="00992656">
        <w:rPr>
          <w:b/>
          <w:sz w:val="24"/>
          <w:szCs w:val="24"/>
          <w:lang w:val="sr-Cyrl-RS"/>
        </w:rPr>
        <w:t>ВЛАДИЧИН ХАН</w:t>
      </w:r>
      <w:r>
        <w:rPr>
          <w:b/>
          <w:sz w:val="24"/>
          <w:szCs w:val="24"/>
        </w:rPr>
        <w:t xml:space="preserve"> </w:t>
      </w:r>
    </w:p>
    <w:p w:rsidR="003702F9" w:rsidRDefault="00C04465" w:rsidP="00C04465">
      <w:pPr>
        <w:spacing w:line="448" w:lineRule="auto"/>
        <w:ind w:left="808" w:right="810"/>
        <w:jc w:val="center"/>
        <w:rPr>
          <w:sz w:val="24"/>
          <w:szCs w:val="24"/>
        </w:rPr>
      </w:pPr>
      <w:r>
        <w:rPr>
          <w:b/>
          <w:sz w:val="24"/>
          <w:szCs w:val="24"/>
          <w:lang w:val="sr-Cyrl-RS"/>
        </w:rPr>
        <w:t>р</w:t>
      </w:r>
      <w:r w:rsidR="00344609">
        <w:rPr>
          <w:b/>
          <w:sz w:val="24"/>
          <w:szCs w:val="24"/>
        </w:rPr>
        <w:t>а</w:t>
      </w:r>
      <w:r w:rsidR="00344609">
        <w:rPr>
          <w:b/>
          <w:spacing w:val="-1"/>
          <w:sz w:val="24"/>
          <w:szCs w:val="24"/>
        </w:rPr>
        <w:t>с</w:t>
      </w:r>
      <w:r w:rsidR="00344609">
        <w:rPr>
          <w:b/>
          <w:spacing w:val="1"/>
          <w:sz w:val="24"/>
          <w:szCs w:val="24"/>
        </w:rPr>
        <w:t>пи</w:t>
      </w:r>
      <w:r w:rsidR="00344609">
        <w:rPr>
          <w:b/>
          <w:spacing w:val="-1"/>
          <w:sz w:val="24"/>
          <w:szCs w:val="24"/>
        </w:rPr>
        <w:t>с</w:t>
      </w:r>
      <w:r w:rsidR="00344609">
        <w:rPr>
          <w:b/>
          <w:sz w:val="24"/>
          <w:szCs w:val="24"/>
        </w:rPr>
        <w:t>ују</w:t>
      </w:r>
    </w:p>
    <w:p w:rsidR="003702F9" w:rsidRDefault="00344609">
      <w:pPr>
        <w:spacing w:before="9"/>
        <w:ind w:left="4194" w:right="419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</w:p>
    <w:p w:rsidR="003702F9" w:rsidRDefault="00344609">
      <w:pPr>
        <w:spacing w:line="260" w:lineRule="exact"/>
        <w:ind w:left="1110" w:right="1111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ЗА </w:t>
      </w:r>
      <w:r>
        <w:rPr>
          <w:b/>
          <w:spacing w:val="-3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ЕАЛИ</w:t>
      </w:r>
      <w:r>
        <w:rPr>
          <w:b/>
          <w:spacing w:val="1"/>
          <w:position w:val="-1"/>
          <w:sz w:val="24"/>
          <w:szCs w:val="24"/>
        </w:rPr>
        <w:t>З</w:t>
      </w:r>
      <w:r>
        <w:rPr>
          <w:b/>
          <w:position w:val="-1"/>
          <w:sz w:val="24"/>
          <w:szCs w:val="24"/>
        </w:rPr>
        <w:t>АЦИЈУ П</w:t>
      </w:r>
      <w:r>
        <w:rPr>
          <w:b/>
          <w:spacing w:val="-3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4"/>
          <w:position w:val="-1"/>
          <w:sz w:val="24"/>
          <w:szCs w:val="24"/>
        </w:rPr>
        <w:t>Г</w:t>
      </w:r>
      <w:r>
        <w:rPr>
          <w:b/>
          <w:spacing w:val="-3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М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СТР</w:t>
      </w:r>
      <w:r>
        <w:rPr>
          <w:b/>
          <w:spacing w:val="-1"/>
          <w:position w:val="-1"/>
          <w:sz w:val="24"/>
          <w:szCs w:val="24"/>
        </w:rPr>
        <w:t>УЧ</w:t>
      </w:r>
      <w:r>
        <w:rPr>
          <w:b/>
          <w:position w:val="-1"/>
          <w:sz w:val="24"/>
          <w:szCs w:val="24"/>
        </w:rPr>
        <w:t>НЕ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П</w:t>
      </w:r>
      <w:r>
        <w:rPr>
          <w:b/>
          <w:spacing w:val="-2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АКСЕ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2019. </w:t>
      </w:r>
      <w:r>
        <w:rPr>
          <w:b/>
          <w:spacing w:val="1"/>
          <w:position w:val="-1"/>
          <w:sz w:val="24"/>
          <w:szCs w:val="24"/>
        </w:rPr>
        <w:t>Г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И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И</w:t>
      </w:r>
    </w:p>
    <w:p w:rsidR="003702F9" w:rsidRDefault="003702F9">
      <w:pPr>
        <w:spacing w:before="2" w:line="120" w:lineRule="exact"/>
        <w:rPr>
          <w:sz w:val="13"/>
          <w:szCs w:val="13"/>
        </w:rPr>
      </w:pPr>
    </w:p>
    <w:p w:rsidR="003702F9" w:rsidRDefault="003702F9">
      <w:pPr>
        <w:spacing w:line="200" w:lineRule="exact"/>
      </w:pPr>
    </w:p>
    <w:p w:rsidR="003702F9" w:rsidRDefault="003702F9">
      <w:pPr>
        <w:spacing w:line="200" w:lineRule="exact"/>
      </w:pPr>
    </w:p>
    <w:p w:rsidR="003702F9" w:rsidRDefault="003702F9">
      <w:pPr>
        <w:spacing w:line="200" w:lineRule="exact"/>
      </w:pPr>
    </w:p>
    <w:p w:rsidR="003702F9" w:rsidRDefault="00E40AA8">
      <w:pPr>
        <w:spacing w:before="29"/>
        <w:ind w:left="3352" w:right="335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370320" cy="175260"/>
                <wp:effectExtent l="0" t="1270" r="0" b="44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32"/>
                          <a:chExt cx="10032" cy="27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308 32"/>
                              <a:gd name="T3" fmla="*/ 308 h 276"/>
                              <a:gd name="T4" fmla="+- 0 11136 1104"/>
                              <a:gd name="T5" fmla="*/ T4 w 10032"/>
                              <a:gd name="T6" fmla="+- 0 308 32"/>
                              <a:gd name="T7" fmla="*/ 308 h 276"/>
                              <a:gd name="T8" fmla="+- 0 11136 1104"/>
                              <a:gd name="T9" fmla="*/ T8 w 10032"/>
                              <a:gd name="T10" fmla="+- 0 32 32"/>
                              <a:gd name="T11" fmla="*/ 32 h 276"/>
                              <a:gd name="T12" fmla="+- 0 1104 1104"/>
                              <a:gd name="T13" fmla="*/ T12 w 10032"/>
                              <a:gd name="T14" fmla="+- 0 32 32"/>
                              <a:gd name="T15" fmla="*/ 32 h 276"/>
                              <a:gd name="T16" fmla="+- 0 1104 1104"/>
                              <a:gd name="T17" fmla="*/ T16 w 10032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5.2pt;margin-top:1.6pt;width:501.6pt;height:13.8pt;z-index:-251661824;mso-position-horizontal-relative:page" coordorigin="1104,32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">
                <v:shape id="Freeform 15" o:spid="_x0000_s1027" style="position:absolute;left:1104;top:32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P3MIA&#10;AADbAAAADwAAAGRycy9kb3ducmV2LnhtbERP22rCQBB9L/gPywi+1Y3irdFVRLRIBWmtiI9jdkyC&#10;2dmQXTX+fbcg+DaHc53JrDaFuFHlcssKOu0IBHFidc6pgv3v6n0EwnlkjYVlUvAgB7Np422CsbZ3&#10;/qHbzqcihLCLUUHmfRlL6ZKMDLq2LYkDd7aVQR9glUpd4T2Em0J2o2ggDeYcGjIsaZFRctldjYJN&#10;9Dnicv0xPG2/Fstv7tuD6x2VajXr+RiEp9q/xE/3Wof5Pfj/JRw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s/cwgAAANsAAAAPAAAAAAAAAAAAAAAAAJgCAABkcnMvZG93&#10;bnJldi54bWxQSwUGAAAAAAQABAD1AAAAhwMAAAAA&#10;" path="m,276r10032,l10032,,,,,276xe" fillcolor="#f1f1f1" stroked="f">
                  <v:path arrowok="t" o:connecttype="custom" o:connectlocs="0,308;10032,308;10032,32;0,32;0,308" o:connectangles="0,0,0,0,0"/>
                </v:shape>
                <w10:wrap anchorx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I ОСН</w:t>
      </w:r>
      <w:r w:rsidR="00344609">
        <w:rPr>
          <w:b/>
          <w:spacing w:val="1"/>
          <w:sz w:val="24"/>
          <w:szCs w:val="24"/>
        </w:rPr>
        <w:t>О</w:t>
      </w:r>
      <w:r w:rsidR="00344609">
        <w:rPr>
          <w:b/>
          <w:sz w:val="24"/>
          <w:szCs w:val="24"/>
        </w:rPr>
        <w:t>ВНЕ</w:t>
      </w:r>
      <w:r w:rsidR="00344609">
        <w:rPr>
          <w:b/>
          <w:spacing w:val="1"/>
          <w:sz w:val="24"/>
          <w:szCs w:val="24"/>
        </w:rPr>
        <w:t xml:space="preserve"> </w:t>
      </w:r>
      <w:r w:rsidR="00344609">
        <w:rPr>
          <w:b/>
          <w:spacing w:val="-2"/>
          <w:sz w:val="24"/>
          <w:szCs w:val="24"/>
        </w:rPr>
        <w:t>И</w:t>
      </w:r>
      <w:r w:rsidR="00344609">
        <w:rPr>
          <w:b/>
          <w:sz w:val="24"/>
          <w:szCs w:val="24"/>
        </w:rPr>
        <w:t>НФ</w:t>
      </w:r>
      <w:r w:rsidR="00344609">
        <w:rPr>
          <w:b/>
          <w:spacing w:val="1"/>
          <w:sz w:val="24"/>
          <w:szCs w:val="24"/>
        </w:rPr>
        <w:t>О</w:t>
      </w:r>
      <w:r w:rsidR="00344609">
        <w:rPr>
          <w:b/>
          <w:spacing w:val="-3"/>
          <w:sz w:val="24"/>
          <w:szCs w:val="24"/>
        </w:rPr>
        <w:t>Р</w:t>
      </w:r>
      <w:r w:rsidR="00344609">
        <w:rPr>
          <w:b/>
          <w:spacing w:val="-1"/>
          <w:sz w:val="24"/>
          <w:szCs w:val="24"/>
        </w:rPr>
        <w:t>М</w:t>
      </w:r>
      <w:r w:rsidR="00344609">
        <w:rPr>
          <w:b/>
          <w:sz w:val="24"/>
          <w:szCs w:val="24"/>
        </w:rPr>
        <w:t>АЦИЈЕ</w:t>
      </w:r>
    </w:p>
    <w:p w:rsidR="003702F9" w:rsidRDefault="003702F9">
      <w:pPr>
        <w:spacing w:before="15" w:line="220" w:lineRule="exact"/>
        <w:rPr>
          <w:sz w:val="22"/>
          <w:szCs w:val="22"/>
        </w:rPr>
      </w:pPr>
    </w:p>
    <w:p w:rsidR="003702F9" w:rsidRDefault="00344609">
      <w:pPr>
        <w:ind w:left="113" w:right="72"/>
        <w:jc w:val="both"/>
        <w:rPr>
          <w:sz w:val="24"/>
          <w:szCs w:val="24"/>
        </w:rPr>
      </w:pPr>
      <w:r>
        <w:rPr>
          <w:sz w:val="24"/>
          <w:szCs w:val="24"/>
        </w:rPr>
        <w:t>Прогр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5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обљавање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запосл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ам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алан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ад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тру</w:t>
      </w:r>
      <w:r>
        <w:rPr>
          <w:b/>
          <w:spacing w:val="-1"/>
          <w:sz w:val="24"/>
          <w:szCs w:val="24"/>
        </w:rPr>
        <w:t>ц</w:t>
      </w:r>
      <w:r>
        <w:rPr>
          <w:b/>
          <w:sz w:val="24"/>
          <w:szCs w:val="24"/>
        </w:rPr>
        <w:t xml:space="preserve">и 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ће 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ја,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та,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 је то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ом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 за</w:t>
      </w:r>
      <w:r>
        <w:rPr>
          <w:spacing w:val="-1"/>
          <w:sz w:val="24"/>
          <w:szCs w:val="24"/>
        </w:rPr>
        <w:t xml:space="preserve"> 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ind w:left="113" w:right="4605"/>
        <w:jc w:val="both"/>
        <w:rPr>
          <w:sz w:val="24"/>
          <w:szCs w:val="24"/>
        </w:rPr>
      </w:pPr>
      <w:r>
        <w:rPr>
          <w:sz w:val="24"/>
          <w:szCs w:val="24"/>
        </w:rPr>
        <w:t>Прогр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з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3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ind w:left="113" w:right="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м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ој</w:t>
      </w:r>
      <w:r>
        <w:rPr>
          <w:sz w:val="24"/>
          <w:szCs w:val="24"/>
        </w:rPr>
        <w:t xml:space="preserve">а  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рви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т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 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тали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роводи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кт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лова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ошљав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(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 w:rsidR="009B19F7">
        <w:rPr>
          <w:sz w:val="24"/>
          <w:szCs w:val="24"/>
          <w:lang w:val="sr-Cyrl-RS"/>
        </w:rPr>
        <w:t>Владичин Хан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кт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ва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си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ју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3702F9" w:rsidRDefault="003702F9">
      <w:pPr>
        <w:spacing w:before="2" w:line="120" w:lineRule="exact"/>
        <w:rPr>
          <w:sz w:val="12"/>
          <w:szCs w:val="12"/>
        </w:rPr>
      </w:pPr>
    </w:p>
    <w:p w:rsidR="003702F9" w:rsidRDefault="00344609">
      <w:pPr>
        <w:spacing w:before="58"/>
        <w:ind w:left="113" w:right="238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 9 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огод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ањем</w:t>
      </w:r>
      <w:r>
        <w:rPr>
          <w:sz w:val="24"/>
          <w:szCs w:val="24"/>
        </w:rPr>
        <w:t>,</w:t>
      </w:r>
    </w:p>
    <w:p w:rsidR="003702F9" w:rsidRDefault="00344609">
      <w:pPr>
        <w:spacing w:before="61"/>
        <w:ind w:left="113" w:right="2112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 12 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творогод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ањем</w:t>
      </w:r>
      <w:r>
        <w:rPr>
          <w:sz w:val="24"/>
          <w:szCs w:val="24"/>
        </w:rPr>
        <w:t>.</w:t>
      </w:r>
    </w:p>
    <w:p w:rsidR="003702F9" w:rsidRDefault="003702F9">
      <w:pPr>
        <w:spacing w:before="8" w:line="100" w:lineRule="exact"/>
        <w:rPr>
          <w:sz w:val="11"/>
          <w:szCs w:val="11"/>
        </w:rPr>
      </w:pPr>
    </w:p>
    <w:p w:rsidR="003702F9" w:rsidRDefault="003702F9">
      <w:pPr>
        <w:spacing w:line="200" w:lineRule="exact"/>
      </w:pPr>
    </w:p>
    <w:p w:rsidR="003702F9" w:rsidRDefault="003702F9">
      <w:pPr>
        <w:spacing w:line="200" w:lineRule="exact"/>
      </w:pPr>
    </w:p>
    <w:p w:rsidR="003702F9" w:rsidRDefault="00344609" w:rsidP="009B19F7">
      <w:pPr>
        <w:ind w:left="113" w:right="71" w:firstLine="595"/>
        <w:jc w:val="both"/>
        <w:rPr>
          <w:sz w:val="24"/>
          <w:szCs w:val="24"/>
        </w:rPr>
      </w:pPr>
      <w:r>
        <w:rPr>
          <w:b/>
          <w:sz w:val="24"/>
          <w:szCs w:val="24"/>
        </w:rPr>
        <w:t>Tо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ом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ајања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гр</w:t>
      </w:r>
      <w:r>
        <w:rPr>
          <w:b/>
          <w:sz w:val="24"/>
          <w:szCs w:val="24"/>
        </w:rPr>
        <w:t>ама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>
        <w:rPr>
          <w:b/>
          <w:spacing w:val="3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љавање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п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 w:rsidR="009B19F7">
        <w:rPr>
          <w:b/>
          <w:sz w:val="24"/>
          <w:szCs w:val="24"/>
          <w:lang w:val="sr-Cyrl-RS"/>
        </w:rPr>
        <w:t xml:space="preserve"> Владичин Хан</w:t>
      </w:r>
      <w:r>
        <w:rPr>
          <w:b/>
          <w:sz w:val="24"/>
          <w:szCs w:val="24"/>
        </w:rPr>
        <w:t>:</w:t>
      </w:r>
    </w:p>
    <w:p w:rsidR="003702F9" w:rsidRDefault="003702F9">
      <w:pPr>
        <w:spacing w:before="5" w:line="100" w:lineRule="exact"/>
        <w:rPr>
          <w:sz w:val="11"/>
          <w:szCs w:val="11"/>
        </w:rPr>
      </w:pPr>
    </w:p>
    <w:p w:rsidR="003702F9" w:rsidRDefault="00344609">
      <w:pPr>
        <w:ind w:left="540" w:right="70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воза</w:t>
      </w:r>
      <w:r>
        <w:rPr>
          <w:spacing w:val="5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од:</w:t>
      </w:r>
    </w:p>
    <w:p w:rsidR="003702F9" w:rsidRDefault="003702F9">
      <w:pPr>
        <w:spacing w:before="1" w:line="120" w:lineRule="exact"/>
        <w:rPr>
          <w:sz w:val="12"/>
          <w:szCs w:val="12"/>
        </w:rPr>
      </w:pPr>
    </w:p>
    <w:p w:rsidR="003702F9" w:rsidRDefault="00344609">
      <w:pPr>
        <w:spacing w:before="59"/>
        <w:ind w:left="538"/>
        <w:rPr>
          <w:sz w:val="24"/>
          <w:szCs w:val="24"/>
        </w:rPr>
        <w:sectPr w:rsidR="003702F9">
          <w:pgSz w:w="12240" w:h="15840"/>
          <w:pgMar w:top="106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-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18.000,00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трого</w:t>
      </w:r>
      <w:r>
        <w:rPr>
          <w:spacing w:val="1"/>
          <w:sz w:val="24"/>
          <w:szCs w:val="24"/>
        </w:rPr>
        <w:t>ди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м,</w:t>
      </w:r>
    </w:p>
    <w:p w:rsidR="003702F9" w:rsidRDefault="00344609">
      <w:pPr>
        <w:spacing w:before="66"/>
        <w:ind w:left="538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-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творог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702F9" w:rsidRDefault="00344609">
      <w:pPr>
        <w:spacing w:before="89" w:line="300" w:lineRule="atLeast"/>
        <w:ind w:left="538" w:right="70" w:hanging="35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врше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ај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-1"/>
          <w:sz w:val="24"/>
          <w:szCs w:val="24"/>
        </w:rPr>
        <w:t>ес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алне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бол</w:t>
      </w:r>
      <w:r>
        <w:rPr>
          <w:b/>
          <w:spacing w:val="-1"/>
          <w:sz w:val="24"/>
          <w:szCs w:val="24"/>
        </w:rPr>
        <w:t>ес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7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702F9" w:rsidRDefault="003702F9">
      <w:pPr>
        <w:spacing w:before="14" w:line="240" w:lineRule="exact"/>
        <w:rPr>
          <w:sz w:val="24"/>
          <w:szCs w:val="24"/>
        </w:rPr>
      </w:pPr>
    </w:p>
    <w:p w:rsidR="003702F9" w:rsidRDefault="00E40AA8">
      <w:pPr>
        <w:spacing w:before="29"/>
        <w:ind w:left="3805" w:right="3807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1527175</wp:posOffset>
                </wp:positionV>
                <wp:extent cx="6370320" cy="175260"/>
                <wp:effectExtent l="0" t="3175" r="0" b="254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2405"/>
                          <a:chExt cx="10032" cy="27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04" y="2405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2681 2405"/>
                              <a:gd name="T3" fmla="*/ 2681 h 276"/>
                              <a:gd name="T4" fmla="+- 0 11136 1104"/>
                              <a:gd name="T5" fmla="*/ T4 w 10032"/>
                              <a:gd name="T6" fmla="+- 0 2681 2405"/>
                              <a:gd name="T7" fmla="*/ 2681 h 276"/>
                              <a:gd name="T8" fmla="+- 0 11136 1104"/>
                              <a:gd name="T9" fmla="*/ T8 w 10032"/>
                              <a:gd name="T10" fmla="+- 0 2405 2405"/>
                              <a:gd name="T11" fmla="*/ 2405 h 276"/>
                              <a:gd name="T12" fmla="+- 0 1104 1104"/>
                              <a:gd name="T13" fmla="*/ T12 w 10032"/>
                              <a:gd name="T14" fmla="+- 0 2405 2405"/>
                              <a:gd name="T15" fmla="*/ 2405 h 276"/>
                              <a:gd name="T16" fmla="+- 0 1104 1104"/>
                              <a:gd name="T17" fmla="*/ T16 w 10032"/>
                              <a:gd name="T18" fmla="+- 0 2681 2405"/>
                              <a:gd name="T19" fmla="*/ 268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5.2pt;margin-top:120.25pt;width:501.6pt;height:13.8pt;z-index:-251660800;mso-position-horizontal-relative:page;mso-position-vertical-relative:page" coordorigin="1104,2405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">
                <v:shape id="Freeform 13" o:spid="_x0000_s1027" style="position:absolute;left:1104;top:2405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/yM8IA&#10;AADbAAAADwAAAGRycy9kb3ducmV2LnhtbERP22rCQBB9L/gPywi+1Y1ivURXEdEiLRRviI9jdkyC&#10;2dmQXTX9+25B8G0O5zqTWW0KcafK5ZYVdNoRCOLE6pxTBYf96n0IwnlkjYVlUvBLDmbTxtsEY20f&#10;vKX7zqcihLCLUUHmfRlL6ZKMDLq2LYkDd7GVQR9glUpd4SOEm0J2o6gvDeYcGjIsaZFRct3djILv&#10;6HPI5Xo0OP98LZYb/rBH1zsp1WrW8zEIT7V/iZ/utQ7zu/D/Szh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/IzwgAAANsAAAAPAAAAAAAAAAAAAAAAAJgCAABkcnMvZG93&#10;bnJldi54bWxQSwUGAAAAAAQABAD1AAAAhwMAAAAA&#10;" path="m,276r10032,l10032,,,,,276xe" fillcolor="#f1f1f1" stroked="f">
                  <v:path arrowok="t" o:connecttype="custom" o:connectlocs="0,2681;10032,2681;10032,2405;0,2405;0,2681" o:connectangles="0,0,0,0,0"/>
                </v:shape>
                <w10:wrap anchorx="page" anchory="page"/>
              </v:group>
            </w:pict>
          </mc:Fallback>
        </mc:AlternateContent>
      </w:r>
      <w:r w:rsidR="00344609">
        <w:rPr>
          <w:b/>
          <w:sz w:val="24"/>
          <w:szCs w:val="24"/>
        </w:rPr>
        <w:t xml:space="preserve">II </w:t>
      </w:r>
      <w:r w:rsidR="00344609">
        <w:rPr>
          <w:b/>
          <w:spacing w:val="-1"/>
          <w:sz w:val="24"/>
          <w:szCs w:val="24"/>
        </w:rPr>
        <w:t>У</w:t>
      </w:r>
      <w:r w:rsidR="00344609">
        <w:rPr>
          <w:b/>
          <w:sz w:val="24"/>
          <w:szCs w:val="24"/>
        </w:rPr>
        <w:t>СЛО</w:t>
      </w:r>
      <w:r w:rsidR="00344609">
        <w:rPr>
          <w:b/>
          <w:spacing w:val="1"/>
          <w:sz w:val="24"/>
          <w:szCs w:val="24"/>
        </w:rPr>
        <w:t>В</w:t>
      </w:r>
      <w:r w:rsidR="00344609">
        <w:rPr>
          <w:b/>
          <w:sz w:val="24"/>
          <w:szCs w:val="24"/>
        </w:rPr>
        <w:t>И</w:t>
      </w:r>
      <w:r w:rsidR="00344609">
        <w:rPr>
          <w:b/>
          <w:spacing w:val="1"/>
          <w:sz w:val="24"/>
          <w:szCs w:val="24"/>
        </w:rPr>
        <w:t xml:space="preserve"> </w:t>
      </w:r>
      <w:r w:rsidR="00344609">
        <w:rPr>
          <w:b/>
          <w:spacing w:val="-1"/>
          <w:sz w:val="24"/>
          <w:szCs w:val="24"/>
        </w:rPr>
        <w:t>УЧ</w:t>
      </w:r>
      <w:r w:rsidR="00344609">
        <w:rPr>
          <w:b/>
          <w:sz w:val="24"/>
          <w:szCs w:val="24"/>
        </w:rPr>
        <w:t>ЕШ</w:t>
      </w:r>
      <w:r w:rsidR="00344609">
        <w:rPr>
          <w:b/>
          <w:spacing w:val="1"/>
          <w:sz w:val="24"/>
          <w:szCs w:val="24"/>
        </w:rPr>
        <w:t>Ћ</w:t>
      </w:r>
      <w:r w:rsidR="00344609">
        <w:rPr>
          <w:b/>
          <w:sz w:val="24"/>
          <w:szCs w:val="24"/>
        </w:rPr>
        <w:t>А</w:t>
      </w:r>
    </w:p>
    <w:p w:rsidR="003702F9" w:rsidRDefault="003702F9">
      <w:pPr>
        <w:spacing w:before="15" w:line="220" w:lineRule="exact"/>
        <w:rPr>
          <w:sz w:val="22"/>
          <w:szCs w:val="22"/>
        </w:rPr>
      </w:pPr>
    </w:p>
    <w:p w:rsidR="003702F9" w:rsidRDefault="00344609">
      <w:pPr>
        <w:ind w:left="72" w:right="106"/>
        <w:jc w:val="center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9014ED" w:rsidRPr="009B19F7" w:rsidRDefault="00344609" w:rsidP="009014ED">
      <w:pPr>
        <w:ind w:left="540"/>
        <w:rPr>
          <w:sz w:val="24"/>
          <w:szCs w:val="24"/>
        </w:rPr>
      </w:pPr>
      <w:r w:rsidRPr="009B19F7">
        <w:rPr>
          <w:spacing w:val="-1"/>
          <w:sz w:val="24"/>
          <w:szCs w:val="24"/>
        </w:rPr>
        <w:t>a</w:t>
      </w:r>
      <w:r w:rsidRPr="009B19F7">
        <w:rPr>
          <w:sz w:val="24"/>
          <w:szCs w:val="24"/>
        </w:rPr>
        <w:t>)</w:t>
      </w:r>
      <w:r w:rsidRPr="009B19F7">
        <w:rPr>
          <w:spacing w:val="35"/>
          <w:sz w:val="24"/>
          <w:szCs w:val="24"/>
        </w:rPr>
        <w:t xml:space="preserve"> </w:t>
      </w:r>
      <w:r w:rsidR="009014ED" w:rsidRPr="009B19F7">
        <w:rPr>
          <w:sz w:val="24"/>
          <w:szCs w:val="24"/>
        </w:rPr>
        <w:t xml:space="preserve">- да припада јавном или приватном сектору и има седиште на територији општине Владичин Хан, односно има пословну јединицу или други облик организовања који обавља делатност на територији општине Владичин Хан; </w:t>
      </w:r>
    </w:p>
    <w:p w:rsidR="003702F9" w:rsidRPr="009B19F7" w:rsidRDefault="00344609" w:rsidP="009014ED">
      <w:pPr>
        <w:ind w:left="540"/>
        <w:rPr>
          <w:sz w:val="24"/>
          <w:szCs w:val="24"/>
        </w:rPr>
      </w:pPr>
      <w:r w:rsidRPr="009B19F7">
        <w:rPr>
          <w:sz w:val="24"/>
          <w:szCs w:val="24"/>
        </w:rPr>
        <w:t>в)</w:t>
      </w:r>
      <w:r w:rsidRPr="009B19F7">
        <w:rPr>
          <w:spacing w:val="1"/>
          <w:sz w:val="24"/>
          <w:szCs w:val="24"/>
        </w:rPr>
        <w:t xml:space="preserve"> к</w:t>
      </w:r>
      <w:r w:rsidRPr="009B19F7">
        <w:rPr>
          <w:spacing w:val="-1"/>
          <w:sz w:val="24"/>
          <w:szCs w:val="24"/>
        </w:rPr>
        <w:t>а</w:t>
      </w:r>
      <w:r w:rsidRPr="009B19F7">
        <w:rPr>
          <w:sz w:val="24"/>
          <w:szCs w:val="24"/>
        </w:rPr>
        <w:t>тегор</w:t>
      </w:r>
      <w:r w:rsidRPr="009B19F7">
        <w:rPr>
          <w:spacing w:val="1"/>
          <w:sz w:val="24"/>
          <w:szCs w:val="24"/>
        </w:rPr>
        <w:t>и</w:t>
      </w:r>
      <w:r w:rsidRPr="009B19F7">
        <w:rPr>
          <w:sz w:val="24"/>
          <w:szCs w:val="24"/>
        </w:rPr>
        <w:t>ји</w:t>
      </w:r>
      <w:r w:rsidRPr="009B19F7">
        <w:rPr>
          <w:spacing w:val="7"/>
          <w:sz w:val="24"/>
          <w:szCs w:val="24"/>
        </w:rPr>
        <w:t xml:space="preserve"> </w:t>
      </w:r>
      <w:r w:rsidRPr="009B19F7">
        <w:rPr>
          <w:spacing w:val="-7"/>
          <w:sz w:val="24"/>
          <w:szCs w:val="24"/>
        </w:rPr>
        <w:t>у</w:t>
      </w:r>
      <w:r w:rsidRPr="009B19F7">
        <w:rPr>
          <w:sz w:val="24"/>
          <w:szCs w:val="24"/>
        </w:rPr>
        <w:t>д</w:t>
      </w:r>
      <w:r w:rsidRPr="009B19F7">
        <w:rPr>
          <w:spacing w:val="5"/>
          <w:sz w:val="24"/>
          <w:szCs w:val="24"/>
        </w:rPr>
        <w:t>р</w:t>
      </w:r>
      <w:r w:rsidRPr="009B19F7">
        <w:rPr>
          <w:spacing w:val="-5"/>
          <w:sz w:val="24"/>
          <w:szCs w:val="24"/>
        </w:rPr>
        <w:t>у</w:t>
      </w:r>
      <w:r w:rsidRPr="009B19F7">
        <w:rPr>
          <w:sz w:val="24"/>
          <w:szCs w:val="24"/>
        </w:rPr>
        <w:t>ж</w:t>
      </w:r>
      <w:r w:rsidRPr="009B19F7">
        <w:rPr>
          <w:spacing w:val="-1"/>
          <w:sz w:val="24"/>
          <w:szCs w:val="24"/>
        </w:rPr>
        <w:t>е</w:t>
      </w:r>
      <w:r w:rsidRPr="009B19F7">
        <w:rPr>
          <w:spacing w:val="1"/>
          <w:sz w:val="24"/>
          <w:szCs w:val="24"/>
        </w:rPr>
        <w:t>њ</w:t>
      </w:r>
      <w:r w:rsidRPr="009B19F7">
        <w:rPr>
          <w:sz w:val="24"/>
          <w:szCs w:val="24"/>
        </w:rPr>
        <w:t>а</w:t>
      </w:r>
      <w:r w:rsidRPr="009B19F7">
        <w:rPr>
          <w:spacing w:val="3"/>
          <w:sz w:val="24"/>
          <w:szCs w:val="24"/>
        </w:rPr>
        <w:t xml:space="preserve"> </w:t>
      </w:r>
      <w:r w:rsidRPr="009B19F7">
        <w:rPr>
          <w:spacing w:val="1"/>
          <w:sz w:val="24"/>
          <w:szCs w:val="24"/>
        </w:rPr>
        <w:t>к</w:t>
      </w:r>
      <w:r w:rsidRPr="009B19F7">
        <w:rPr>
          <w:sz w:val="24"/>
          <w:szCs w:val="24"/>
        </w:rPr>
        <w:t>оја и</w:t>
      </w:r>
      <w:r w:rsidRPr="009B19F7">
        <w:rPr>
          <w:spacing w:val="-1"/>
          <w:sz w:val="24"/>
          <w:szCs w:val="24"/>
        </w:rPr>
        <w:t>ма</w:t>
      </w:r>
      <w:r w:rsidRPr="009B19F7">
        <w:rPr>
          <w:spacing w:val="3"/>
          <w:sz w:val="24"/>
          <w:szCs w:val="24"/>
        </w:rPr>
        <w:t>ј</w:t>
      </w:r>
      <w:r w:rsidRPr="009B19F7">
        <w:rPr>
          <w:sz w:val="24"/>
          <w:szCs w:val="24"/>
        </w:rPr>
        <w:t>у</w:t>
      </w:r>
      <w:r w:rsidRPr="009B19F7">
        <w:rPr>
          <w:spacing w:val="-3"/>
          <w:sz w:val="24"/>
          <w:szCs w:val="24"/>
        </w:rPr>
        <w:t xml:space="preserve"> </w:t>
      </w:r>
      <w:r w:rsidRPr="009B19F7">
        <w:rPr>
          <w:spacing w:val="-1"/>
          <w:sz w:val="24"/>
          <w:szCs w:val="24"/>
        </w:rPr>
        <w:t>с</w:t>
      </w:r>
      <w:r w:rsidRPr="009B19F7">
        <w:rPr>
          <w:sz w:val="24"/>
          <w:szCs w:val="24"/>
        </w:rPr>
        <w:t>та</w:t>
      </w:r>
      <w:r w:rsidRPr="009B19F7">
        <w:rPr>
          <w:spacing w:val="5"/>
          <w:sz w:val="24"/>
          <w:szCs w:val="24"/>
        </w:rPr>
        <w:t>т</w:t>
      </w:r>
      <w:r w:rsidRPr="009B19F7">
        <w:rPr>
          <w:spacing w:val="-5"/>
          <w:sz w:val="24"/>
          <w:szCs w:val="24"/>
        </w:rPr>
        <w:t>у</w:t>
      </w:r>
      <w:r w:rsidRPr="009B19F7">
        <w:rPr>
          <w:sz w:val="24"/>
          <w:szCs w:val="24"/>
        </w:rPr>
        <w:t>с</w:t>
      </w:r>
      <w:r w:rsidRPr="009B19F7">
        <w:rPr>
          <w:spacing w:val="1"/>
          <w:sz w:val="24"/>
          <w:szCs w:val="24"/>
        </w:rPr>
        <w:t xml:space="preserve"> п</w:t>
      </w:r>
      <w:r w:rsidRPr="009B19F7">
        <w:rPr>
          <w:sz w:val="24"/>
          <w:szCs w:val="24"/>
        </w:rPr>
        <w:t>р</w:t>
      </w:r>
      <w:r w:rsidRPr="009B19F7">
        <w:rPr>
          <w:spacing w:val="-1"/>
          <w:sz w:val="24"/>
          <w:szCs w:val="24"/>
        </w:rPr>
        <w:t>а</w:t>
      </w:r>
      <w:r w:rsidRPr="009B19F7">
        <w:rPr>
          <w:spacing w:val="2"/>
          <w:sz w:val="24"/>
          <w:szCs w:val="24"/>
        </w:rPr>
        <w:t>в</w:t>
      </w:r>
      <w:r w:rsidRPr="009B19F7">
        <w:rPr>
          <w:spacing w:val="1"/>
          <w:sz w:val="24"/>
          <w:szCs w:val="24"/>
        </w:rPr>
        <w:t>н</w:t>
      </w:r>
      <w:r w:rsidRPr="009B19F7">
        <w:rPr>
          <w:sz w:val="24"/>
          <w:szCs w:val="24"/>
        </w:rPr>
        <w:t>ог</w:t>
      </w:r>
      <w:r w:rsidRPr="009B19F7">
        <w:rPr>
          <w:spacing w:val="2"/>
          <w:sz w:val="24"/>
          <w:szCs w:val="24"/>
        </w:rPr>
        <w:t xml:space="preserve"> </w:t>
      </w:r>
      <w:r w:rsidRPr="009B19F7">
        <w:rPr>
          <w:sz w:val="24"/>
          <w:szCs w:val="24"/>
        </w:rPr>
        <w:t>л</w:t>
      </w:r>
      <w:r w:rsidRPr="009B19F7">
        <w:rPr>
          <w:spacing w:val="-1"/>
          <w:sz w:val="24"/>
          <w:szCs w:val="24"/>
        </w:rPr>
        <w:t>и</w:t>
      </w:r>
      <w:r w:rsidRPr="009B19F7">
        <w:rPr>
          <w:spacing w:val="1"/>
          <w:sz w:val="24"/>
          <w:szCs w:val="24"/>
        </w:rPr>
        <w:t>ц</w:t>
      </w:r>
      <w:r w:rsidRPr="009B19F7">
        <w:rPr>
          <w:sz w:val="24"/>
          <w:szCs w:val="24"/>
        </w:rPr>
        <w:t>а</w:t>
      </w:r>
      <w:r w:rsidRPr="009B19F7">
        <w:rPr>
          <w:spacing w:val="1"/>
          <w:sz w:val="24"/>
          <w:szCs w:val="24"/>
        </w:rPr>
        <w:t xml:space="preserve"> </w:t>
      </w:r>
      <w:r w:rsidRPr="009B19F7">
        <w:rPr>
          <w:sz w:val="24"/>
          <w:szCs w:val="24"/>
        </w:rPr>
        <w:t>б</w:t>
      </w:r>
      <w:r w:rsidRPr="009B19F7">
        <w:rPr>
          <w:spacing w:val="-1"/>
          <w:sz w:val="24"/>
          <w:szCs w:val="24"/>
        </w:rPr>
        <w:t>е</w:t>
      </w:r>
      <w:r w:rsidRPr="009B19F7">
        <w:rPr>
          <w:sz w:val="24"/>
          <w:szCs w:val="24"/>
        </w:rPr>
        <w:t>з</w:t>
      </w:r>
      <w:r w:rsidRPr="009B19F7">
        <w:rPr>
          <w:spacing w:val="1"/>
          <w:sz w:val="24"/>
          <w:szCs w:val="24"/>
        </w:rPr>
        <w:t xml:space="preserve"> </w:t>
      </w:r>
      <w:r w:rsidRPr="009B19F7">
        <w:rPr>
          <w:sz w:val="24"/>
          <w:szCs w:val="24"/>
        </w:rPr>
        <w:t>вр</w:t>
      </w:r>
      <w:r w:rsidRPr="009B19F7">
        <w:rPr>
          <w:spacing w:val="-1"/>
          <w:sz w:val="24"/>
          <w:szCs w:val="24"/>
        </w:rPr>
        <w:t>еме</w:t>
      </w:r>
      <w:r w:rsidRPr="009B19F7">
        <w:rPr>
          <w:spacing w:val="1"/>
          <w:sz w:val="24"/>
          <w:szCs w:val="24"/>
        </w:rPr>
        <w:t>н</w:t>
      </w:r>
      <w:r w:rsidRPr="009B19F7">
        <w:rPr>
          <w:spacing w:val="-1"/>
          <w:sz w:val="24"/>
          <w:szCs w:val="24"/>
        </w:rPr>
        <w:t>с</w:t>
      </w:r>
      <w:r w:rsidRPr="009B19F7">
        <w:rPr>
          <w:spacing w:val="1"/>
          <w:sz w:val="24"/>
          <w:szCs w:val="24"/>
        </w:rPr>
        <w:t>к</w:t>
      </w:r>
      <w:r w:rsidRPr="009B19F7">
        <w:rPr>
          <w:sz w:val="24"/>
          <w:szCs w:val="24"/>
        </w:rPr>
        <w:t>ог</w:t>
      </w:r>
      <w:r w:rsidRPr="009B19F7">
        <w:rPr>
          <w:spacing w:val="2"/>
          <w:sz w:val="24"/>
          <w:szCs w:val="24"/>
        </w:rPr>
        <w:t xml:space="preserve"> </w:t>
      </w:r>
      <w:r w:rsidRPr="009B19F7">
        <w:rPr>
          <w:sz w:val="24"/>
          <w:szCs w:val="24"/>
        </w:rPr>
        <w:t>огр</w:t>
      </w:r>
      <w:r w:rsidRPr="009B19F7">
        <w:rPr>
          <w:spacing w:val="-1"/>
          <w:sz w:val="24"/>
          <w:szCs w:val="24"/>
        </w:rPr>
        <w:t>а</w:t>
      </w:r>
      <w:r w:rsidRPr="009B19F7">
        <w:rPr>
          <w:spacing w:val="1"/>
          <w:sz w:val="24"/>
          <w:szCs w:val="24"/>
        </w:rPr>
        <w:t>ни</w:t>
      </w:r>
      <w:r w:rsidRPr="009B19F7">
        <w:rPr>
          <w:spacing w:val="-1"/>
          <w:sz w:val="24"/>
          <w:szCs w:val="24"/>
        </w:rPr>
        <w:t>чења</w:t>
      </w:r>
      <w:r w:rsidRPr="009B19F7">
        <w:rPr>
          <w:sz w:val="24"/>
          <w:szCs w:val="24"/>
        </w:rPr>
        <w:t>,</w:t>
      </w:r>
      <w:r w:rsidRPr="009B19F7">
        <w:rPr>
          <w:spacing w:val="2"/>
          <w:sz w:val="24"/>
          <w:szCs w:val="24"/>
        </w:rPr>
        <w:t xml:space="preserve"> </w:t>
      </w:r>
      <w:r w:rsidRPr="009B19F7">
        <w:rPr>
          <w:sz w:val="24"/>
          <w:szCs w:val="24"/>
        </w:rPr>
        <w:t>од</w:t>
      </w:r>
      <w:r w:rsidRPr="009B19F7">
        <w:rPr>
          <w:spacing w:val="1"/>
          <w:sz w:val="24"/>
          <w:szCs w:val="24"/>
        </w:rPr>
        <w:t>н</w:t>
      </w:r>
      <w:r w:rsidRPr="009B19F7">
        <w:rPr>
          <w:sz w:val="24"/>
          <w:szCs w:val="24"/>
        </w:rPr>
        <w:t>о</w:t>
      </w:r>
      <w:r w:rsidRPr="009B19F7">
        <w:rPr>
          <w:spacing w:val="-1"/>
          <w:sz w:val="24"/>
          <w:szCs w:val="24"/>
        </w:rPr>
        <w:t>сн</w:t>
      </w:r>
      <w:r w:rsidRPr="009B19F7">
        <w:rPr>
          <w:sz w:val="24"/>
          <w:szCs w:val="24"/>
        </w:rPr>
        <w:t xml:space="preserve">о </w:t>
      </w:r>
      <w:r w:rsidRPr="009B19F7">
        <w:rPr>
          <w:spacing w:val="-5"/>
          <w:sz w:val="24"/>
          <w:szCs w:val="24"/>
        </w:rPr>
        <w:t>у</w:t>
      </w:r>
      <w:r w:rsidRPr="009B19F7">
        <w:rPr>
          <w:spacing w:val="1"/>
          <w:sz w:val="24"/>
          <w:szCs w:val="24"/>
        </w:rPr>
        <w:t>пис</w:t>
      </w:r>
      <w:r w:rsidRPr="009B19F7">
        <w:rPr>
          <w:spacing w:val="-1"/>
          <w:sz w:val="24"/>
          <w:szCs w:val="24"/>
        </w:rPr>
        <w:t>а</w:t>
      </w:r>
      <w:r w:rsidRPr="009B19F7">
        <w:rPr>
          <w:spacing w:val="1"/>
          <w:sz w:val="24"/>
          <w:szCs w:val="24"/>
        </w:rPr>
        <w:t>н</w:t>
      </w:r>
      <w:r w:rsidRPr="009B19F7">
        <w:rPr>
          <w:sz w:val="24"/>
          <w:szCs w:val="24"/>
        </w:rPr>
        <w:t>а</w:t>
      </w:r>
      <w:r w:rsidRPr="009B19F7">
        <w:rPr>
          <w:spacing w:val="-1"/>
          <w:sz w:val="24"/>
          <w:szCs w:val="24"/>
        </w:rPr>
        <w:t xml:space="preserve"> </w:t>
      </w:r>
      <w:r w:rsidRPr="009B19F7">
        <w:rPr>
          <w:spacing w:val="4"/>
          <w:sz w:val="24"/>
          <w:szCs w:val="24"/>
        </w:rPr>
        <w:t>с</w:t>
      </w:r>
      <w:r w:rsidRPr="009B19F7">
        <w:rPr>
          <w:sz w:val="24"/>
          <w:szCs w:val="24"/>
        </w:rPr>
        <w:t>у</w:t>
      </w:r>
      <w:r w:rsidRPr="009B19F7">
        <w:rPr>
          <w:spacing w:val="1"/>
          <w:sz w:val="24"/>
          <w:szCs w:val="24"/>
        </w:rPr>
        <w:t xml:space="preserve"> </w:t>
      </w:r>
      <w:r w:rsidRPr="009B19F7">
        <w:rPr>
          <w:sz w:val="24"/>
          <w:szCs w:val="24"/>
        </w:rPr>
        <w:t>у</w:t>
      </w:r>
      <w:r w:rsidRPr="009B19F7">
        <w:rPr>
          <w:spacing w:val="-5"/>
          <w:sz w:val="24"/>
          <w:szCs w:val="24"/>
        </w:rPr>
        <w:t xml:space="preserve"> </w:t>
      </w:r>
      <w:r w:rsidRPr="009B19F7">
        <w:rPr>
          <w:spacing w:val="2"/>
          <w:sz w:val="24"/>
          <w:szCs w:val="24"/>
        </w:rPr>
        <w:t>р</w:t>
      </w:r>
      <w:r w:rsidRPr="009B19F7">
        <w:rPr>
          <w:spacing w:val="-1"/>
          <w:sz w:val="24"/>
          <w:szCs w:val="24"/>
        </w:rPr>
        <w:t>е</w:t>
      </w:r>
      <w:r w:rsidRPr="009B19F7">
        <w:rPr>
          <w:sz w:val="24"/>
          <w:szCs w:val="24"/>
        </w:rPr>
        <w:t>г</w:t>
      </w:r>
      <w:r w:rsidRPr="009B19F7">
        <w:rPr>
          <w:spacing w:val="1"/>
          <w:sz w:val="24"/>
          <w:szCs w:val="24"/>
        </w:rPr>
        <w:t>и</w:t>
      </w:r>
      <w:r w:rsidRPr="009B19F7">
        <w:rPr>
          <w:spacing w:val="-1"/>
          <w:sz w:val="24"/>
          <w:szCs w:val="24"/>
        </w:rPr>
        <w:t>с</w:t>
      </w:r>
      <w:r w:rsidRPr="009B19F7">
        <w:rPr>
          <w:sz w:val="24"/>
          <w:szCs w:val="24"/>
        </w:rPr>
        <w:t>тар ко</w:t>
      </w:r>
      <w:r w:rsidRPr="009B19F7">
        <w:rPr>
          <w:spacing w:val="1"/>
          <w:sz w:val="24"/>
          <w:szCs w:val="24"/>
        </w:rPr>
        <w:t>ј</w:t>
      </w:r>
      <w:r w:rsidRPr="009B19F7">
        <w:rPr>
          <w:sz w:val="24"/>
          <w:szCs w:val="24"/>
        </w:rPr>
        <w:t>и</w:t>
      </w:r>
      <w:r w:rsidRPr="009B19F7">
        <w:rPr>
          <w:spacing w:val="1"/>
          <w:sz w:val="24"/>
          <w:szCs w:val="24"/>
        </w:rPr>
        <w:t xml:space="preserve"> </w:t>
      </w:r>
      <w:r w:rsidRPr="009B19F7">
        <w:rPr>
          <w:sz w:val="24"/>
          <w:szCs w:val="24"/>
        </w:rPr>
        <w:t>води</w:t>
      </w:r>
      <w:r w:rsidRPr="009B19F7">
        <w:rPr>
          <w:spacing w:val="1"/>
          <w:sz w:val="24"/>
          <w:szCs w:val="24"/>
        </w:rPr>
        <w:t xml:space="preserve"> </w:t>
      </w:r>
      <w:r w:rsidRPr="009B19F7">
        <w:rPr>
          <w:sz w:val="24"/>
          <w:szCs w:val="24"/>
        </w:rPr>
        <w:t>Аг</w:t>
      </w:r>
      <w:r w:rsidRPr="009B19F7">
        <w:rPr>
          <w:spacing w:val="-1"/>
          <w:sz w:val="24"/>
          <w:szCs w:val="24"/>
        </w:rPr>
        <w:t>е</w:t>
      </w:r>
      <w:r w:rsidRPr="009B19F7">
        <w:rPr>
          <w:spacing w:val="1"/>
          <w:sz w:val="24"/>
          <w:szCs w:val="24"/>
        </w:rPr>
        <w:t>н</w:t>
      </w:r>
      <w:r w:rsidRPr="009B19F7">
        <w:rPr>
          <w:spacing w:val="-1"/>
          <w:sz w:val="24"/>
          <w:szCs w:val="24"/>
        </w:rPr>
        <w:t>ц</w:t>
      </w:r>
      <w:r w:rsidRPr="009B19F7">
        <w:rPr>
          <w:spacing w:val="1"/>
          <w:sz w:val="24"/>
          <w:szCs w:val="24"/>
        </w:rPr>
        <w:t>и</w:t>
      </w:r>
      <w:r w:rsidRPr="009B19F7">
        <w:rPr>
          <w:sz w:val="24"/>
          <w:szCs w:val="24"/>
        </w:rPr>
        <w:t>ја за</w:t>
      </w:r>
      <w:r w:rsidRPr="009B19F7">
        <w:rPr>
          <w:spacing w:val="-1"/>
          <w:sz w:val="24"/>
          <w:szCs w:val="24"/>
        </w:rPr>
        <w:t xml:space="preserve"> </w:t>
      </w:r>
      <w:r w:rsidRPr="009B19F7">
        <w:rPr>
          <w:spacing w:val="1"/>
          <w:sz w:val="24"/>
          <w:szCs w:val="24"/>
        </w:rPr>
        <w:t>п</w:t>
      </w:r>
      <w:r w:rsidRPr="009B19F7">
        <w:rPr>
          <w:spacing w:val="-2"/>
          <w:sz w:val="24"/>
          <w:szCs w:val="24"/>
        </w:rPr>
        <w:t>р</w:t>
      </w:r>
      <w:r w:rsidRPr="009B19F7">
        <w:rPr>
          <w:spacing w:val="1"/>
          <w:sz w:val="24"/>
          <w:szCs w:val="24"/>
        </w:rPr>
        <w:t>и</w:t>
      </w:r>
      <w:r w:rsidRPr="009B19F7">
        <w:rPr>
          <w:sz w:val="24"/>
          <w:szCs w:val="24"/>
        </w:rPr>
        <w:t>вр</w:t>
      </w:r>
      <w:r w:rsidRPr="009B19F7">
        <w:rPr>
          <w:spacing w:val="-1"/>
          <w:sz w:val="24"/>
          <w:szCs w:val="24"/>
        </w:rPr>
        <w:t>е</w:t>
      </w:r>
      <w:r w:rsidRPr="009B19F7">
        <w:rPr>
          <w:sz w:val="24"/>
          <w:szCs w:val="24"/>
        </w:rPr>
        <w:t>д</w:t>
      </w:r>
      <w:r w:rsidRPr="009B19F7">
        <w:rPr>
          <w:spacing w:val="1"/>
          <w:sz w:val="24"/>
          <w:szCs w:val="24"/>
        </w:rPr>
        <w:t>н</w:t>
      </w:r>
      <w:r w:rsidRPr="009B19F7">
        <w:rPr>
          <w:sz w:val="24"/>
          <w:szCs w:val="24"/>
        </w:rPr>
        <w:t>е</w:t>
      </w:r>
      <w:r w:rsidRPr="009B19F7">
        <w:rPr>
          <w:spacing w:val="-1"/>
          <w:sz w:val="24"/>
          <w:szCs w:val="24"/>
        </w:rPr>
        <w:t xml:space="preserve"> </w:t>
      </w:r>
      <w:r w:rsidRPr="009B19F7">
        <w:rPr>
          <w:sz w:val="24"/>
          <w:szCs w:val="24"/>
        </w:rPr>
        <w:t>р</w:t>
      </w:r>
      <w:r w:rsidRPr="009B19F7">
        <w:rPr>
          <w:spacing w:val="-1"/>
          <w:sz w:val="24"/>
          <w:szCs w:val="24"/>
        </w:rPr>
        <w:t>е</w:t>
      </w:r>
      <w:r w:rsidRPr="009B19F7">
        <w:rPr>
          <w:sz w:val="24"/>
          <w:szCs w:val="24"/>
        </w:rPr>
        <w:t>г</w:t>
      </w:r>
      <w:r w:rsidRPr="009B19F7">
        <w:rPr>
          <w:spacing w:val="1"/>
          <w:sz w:val="24"/>
          <w:szCs w:val="24"/>
        </w:rPr>
        <w:t>и</w:t>
      </w:r>
      <w:r w:rsidRPr="009B19F7">
        <w:rPr>
          <w:spacing w:val="-1"/>
          <w:sz w:val="24"/>
          <w:szCs w:val="24"/>
        </w:rPr>
        <w:t>с</w:t>
      </w:r>
      <w:r w:rsidRPr="009B19F7">
        <w:rPr>
          <w:sz w:val="24"/>
          <w:szCs w:val="24"/>
        </w:rPr>
        <w:t>тре</w:t>
      </w:r>
    </w:p>
    <w:p w:rsidR="003702F9" w:rsidRDefault="00344609">
      <w:pPr>
        <w:spacing w:before="59"/>
        <w:ind w:left="113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3702F9" w:rsidRDefault="003702F9">
      <w:pPr>
        <w:spacing w:before="2" w:line="120" w:lineRule="exact"/>
        <w:rPr>
          <w:sz w:val="12"/>
          <w:szCs w:val="12"/>
        </w:rPr>
      </w:pPr>
    </w:p>
    <w:p w:rsidR="003702F9" w:rsidRDefault="003702F9">
      <w:pPr>
        <w:spacing w:before="2" w:line="120" w:lineRule="exact"/>
        <w:rPr>
          <w:sz w:val="12"/>
          <w:szCs w:val="12"/>
        </w:rPr>
      </w:pPr>
    </w:p>
    <w:p w:rsidR="003702F9" w:rsidRDefault="00344609">
      <w:pPr>
        <w:ind w:left="75" w:right="80"/>
        <w:jc w:val="center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</w:p>
    <w:p w:rsidR="003702F9" w:rsidRDefault="00344609">
      <w:pPr>
        <w:spacing w:line="260" w:lineRule="exact"/>
        <w:ind w:left="473"/>
        <w:rPr>
          <w:sz w:val="24"/>
          <w:szCs w:val="24"/>
        </w:rPr>
      </w:pP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3702F9" w:rsidRDefault="003702F9">
      <w:pPr>
        <w:spacing w:before="3" w:line="120" w:lineRule="exact"/>
        <w:rPr>
          <w:sz w:val="12"/>
          <w:szCs w:val="12"/>
        </w:rPr>
      </w:pPr>
    </w:p>
    <w:p w:rsidR="003702F9" w:rsidRDefault="00344609">
      <w:pPr>
        <w:tabs>
          <w:tab w:val="left" w:pos="460"/>
        </w:tabs>
        <w:ind w:left="473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лов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тн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м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та;</w:t>
      </w:r>
    </w:p>
    <w:p w:rsidR="003702F9" w:rsidRDefault="003702F9">
      <w:pPr>
        <w:spacing w:before="4" w:line="140" w:lineRule="exact"/>
        <w:rPr>
          <w:sz w:val="14"/>
          <w:szCs w:val="14"/>
        </w:rPr>
      </w:pPr>
    </w:p>
    <w:p w:rsidR="003702F9" w:rsidRDefault="00344609">
      <w:pPr>
        <w:tabs>
          <w:tab w:val="left" w:pos="460"/>
        </w:tabs>
        <w:spacing w:line="260" w:lineRule="exact"/>
        <w:ind w:left="473" w:right="7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да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 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ок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је;</w:t>
      </w:r>
    </w:p>
    <w:p w:rsidR="003702F9" w:rsidRDefault="003702F9">
      <w:pPr>
        <w:spacing w:line="200" w:lineRule="exact"/>
      </w:pPr>
    </w:p>
    <w:p w:rsidR="003702F9" w:rsidRDefault="00344609">
      <w:pPr>
        <w:tabs>
          <w:tab w:val="left" w:pos="460"/>
        </w:tabs>
        <w:ind w:left="473" w:right="11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да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pacing w:val="7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pacing w:val="4"/>
          <w:sz w:val="24"/>
          <w:szCs w:val="24"/>
        </w:rPr>
        <w:t>и</w:t>
      </w:r>
      <w:r>
        <w:rPr>
          <w:spacing w:val="5"/>
          <w:sz w:val="24"/>
          <w:szCs w:val="24"/>
        </w:rPr>
        <w:t>д</w:t>
      </w:r>
      <w:r>
        <w:rPr>
          <w:spacing w:val="-1"/>
          <w:sz w:val="24"/>
          <w:szCs w:val="24"/>
        </w:rPr>
        <w:t>ен</w:t>
      </w:r>
      <w:r>
        <w:rPr>
          <w:spacing w:val="8"/>
          <w:sz w:val="24"/>
          <w:szCs w:val="24"/>
        </w:rPr>
        <w:t>ц</w:t>
      </w:r>
      <w:r>
        <w:rPr>
          <w:spacing w:val="-4"/>
          <w:sz w:val="24"/>
          <w:szCs w:val="24"/>
        </w:rPr>
        <w:t>и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 w:rsidR="009B19F7">
        <w:rPr>
          <w:spacing w:val="9"/>
          <w:sz w:val="24"/>
          <w:szCs w:val="24"/>
          <w:lang w:val="sr-Cyrl-RS"/>
        </w:rPr>
        <w:t>испоставе Владичин Хан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 w:rsidR="009014ED">
        <w:rPr>
          <w:sz w:val="24"/>
          <w:szCs w:val="24"/>
          <w:lang w:val="sr-Cyrl-RS"/>
        </w:rPr>
        <w:t>Владичин Хан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8"/>
          <w:sz w:val="24"/>
          <w:szCs w:val="24"/>
        </w:rPr>
        <w:t>з</w:t>
      </w:r>
      <w:r>
        <w:rPr>
          <w:spacing w:val="-1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pacing w:val="8"/>
          <w:sz w:val="24"/>
          <w:szCs w:val="24"/>
        </w:rPr>
        <w:t>љ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о</w:t>
      </w:r>
      <w:r>
        <w:rPr>
          <w:spacing w:val="8"/>
          <w:sz w:val="24"/>
          <w:szCs w:val="24"/>
        </w:rPr>
        <w:t>п</w:t>
      </w:r>
      <w:r>
        <w:rPr>
          <w:spacing w:val="-2"/>
          <w:sz w:val="24"/>
          <w:szCs w:val="24"/>
        </w:rPr>
        <w:t>ш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pacing w:val="-10"/>
          <w:sz w:val="24"/>
          <w:szCs w:val="24"/>
        </w:rPr>
        <w:t>о</w:t>
      </w:r>
      <w:r>
        <w:rPr>
          <w:spacing w:val="9"/>
          <w:sz w:val="24"/>
          <w:szCs w:val="24"/>
        </w:rPr>
        <w:t>с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4"/>
          <w:sz w:val="24"/>
          <w:szCs w:val="24"/>
        </w:rPr>
        <w:t>у</w:t>
      </w:r>
      <w:r>
        <w:rPr>
          <w:spacing w:val="9"/>
          <w:sz w:val="24"/>
          <w:szCs w:val="24"/>
        </w:rPr>
        <w:t>с</w:t>
      </w:r>
      <w:r>
        <w:rPr>
          <w:spacing w:val="10"/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6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6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pacing w:val="7"/>
          <w:sz w:val="24"/>
          <w:szCs w:val="24"/>
        </w:rPr>
        <w:t>ро</w:t>
      </w:r>
      <w:r>
        <w:rPr>
          <w:spacing w:val="5"/>
          <w:sz w:val="24"/>
          <w:szCs w:val="24"/>
        </w:rPr>
        <w:t>г</w:t>
      </w:r>
      <w:r>
        <w:rPr>
          <w:spacing w:val="7"/>
          <w:sz w:val="24"/>
          <w:szCs w:val="24"/>
        </w:rPr>
        <w:t>р</w:t>
      </w:r>
      <w:r>
        <w:rPr>
          <w:spacing w:val="6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3702F9" w:rsidRDefault="00344609">
      <w:pPr>
        <w:tabs>
          <w:tab w:val="left" w:pos="1100"/>
        </w:tabs>
        <w:spacing w:before="3" w:line="260" w:lineRule="exact"/>
        <w:ind w:left="1104" w:right="70" w:hanging="425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виш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/</w:t>
      </w:r>
      <w:r>
        <w:rPr>
          <w:sz w:val="24"/>
          <w:szCs w:val="24"/>
        </w:rPr>
        <w:t>ви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трого</w:t>
      </w:r>
      <w:r>
        <w:rPr>
          <w:spacing w:val="1"/>
          <w:sz w:val="24"/>
          <w:szCs w:val="24"/>
        </w:rPr>
        <w:t>ди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творогод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 ви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</w:p>
    <w:p w:rsidR="003702F9" w:rsidRDefault="00344609">
      <w:pPr>
        <w:tabs>
          <w:tab w:val="left" w:pos="1100"/>
        </w:tabs>
        <w:spacing w:line="260" w:lineRule="exact"/>
        <w:ind w:left="1104" w:right="72" w:hanging="425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довољ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та,</w:t>
      </w:r>
    </w:p>
    <w:p w:rsidR="003702F9" w:rsidRDefault="00344609">
      <w:pPr>
        <w:tabs>
          <w:tab w:val="left" w:pos="1100"/>
        </w:tabs>
        <w:spacing w:line="260" w:lineRule="exact"/>
        <w:ind w:left="1104" w:right="73" w:hanging="425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9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460"/>
        </w:tabs>
        <w:spacing w:before="20" w:line="260" w:lineRule="exact"/>
        <w:ind w:left="471" w:right="73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да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tabs>
          <w:tab w:val="left" w:pos="460"/>
        </w:tabs>
        <w:ind w:left="473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 xml:space="preserve">да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дров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тете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тора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дом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) кој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 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о, </w:t>
      </w:r>
      <w:r>
        <w:rPr>
          <w:spacing w:val="1"/>
          <w:sz w:val="24"/>
          <w:szCs w:val="24"/>
        </w:rPr>
        <w:t>ис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3702F9" w:rsidRDefault="00344609">
      <w:pPr>
        <w:ind w:left="833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тог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воа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</w:p>
    <w:p w:rsidR="003702F9" w:rsidRDefault="00344609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</w:p>
    <w:p w:rsidR="003702F9" w:rsidRDefault="00344609">
      <w:pPr>
        <w:ind w:left="1107" w:right="82" w:hanging="274"/>
        <w:jc w:val="both"/>
        <w:rPr>
          <w:sz w:val="24"/>
          <w:szCs w:val="24"/>
        </w:rPr>
        <w:sectPr w:rsidR="003702F9">
          <w:pgSz w:w="12240" w:h="15840"/>
          <w:pgMar w:top="1060" w:right="1020" w:bottom="280" w:left="1020" w:header="720" w:footer="720" w:gutter="0"/>
          <w:cols w:space="720"/>
        </w:sectPr>
      </w:pP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ће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и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том о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6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520"/>
        </w:tabs>
        <w:spacing w:before="46"/>
        <w:ind w:left="538" w:right="71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spacing w:val="-59"/>
          <w:sz w:val="24"/>
          <w:szCs w:val="24"/>
        </w:rPr>
        <w:t>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х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ч</w:t>
      </w:r>
      <w:r>
        <w:rPr>
          <w:spacing w:val="5"/>
          <w:sz w:val="24"/>
          <w:szCs w:val="24"/>
        </w:rPr>
        <w:t>к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3"/>
          <w:sz w:val="24"/>
          <w:szCs w:val="24"/>
        </w:rPr>
        <w:t>о</w:t>
      </w:r>
      <w:r>
        <w:rPr>
          <w:spacing w:val="4"/>
          <w:sz w:val="24"/>
          <w:szCs w:val="24"/>
        </w:rPr>
        <w:t>р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р</w:t>
      </w:r>
      <w:r>
        <w:rPr>
          <w:spacing w:val="-3"/>
          <w:sz w:val="24"/>
          <w:szCs w:val="24"/>
        </w:rPr>
        <w:t>у</w:t>
      </w:r>
      <w:r>
        <w:rPr>
          <w:spacing w:val="10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8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>и</w:t>
      </w:r>
      <w:r>
        <w:rPr>
          <w:spacing w:val="10"/>
          <w:sz w:val="24"/>
          <w:szCs w:val="24"/>
        </w:rPr>
        <w:t>т</w:t>
      </w:r>
      <w:r>
        <w:rPr>
          <w:spacing w:val="-11"/>
          <w:sz w:val="24"/>
          <w:szCs w:val="24"/>
        </w:rPr>
        <w:t>е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7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6"/>
          <w:sz w:val="24"/>
          <w:szCs w:val="24"/>
        </w:rPr>
        <w:t>ру</w:t>
      </w:r>
      <w:r>
        <w:rPr>
          <w:spacing w:val="3"/>
          <w:sz w:val="24"/>
          <w:szCs w:val="24"/>
        </w:rPr>
        <w:t>ч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>с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бљав</w:t>
      </w:r>
      <w:r>
        <w:rPr>
          <w:spacing w:val="-4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л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ц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w w:val="102"/>
          <w:sz w:val="24"/>
          <w:szCs w:val="24"/>
        </w:rPr>
        <w:t>о</w:t>
      </w:r>
      <w:r>
        <w:rPr>
          <w:spacing w:val="-3"/>
          <w:w w:val="102"/>
          <w:sz w:val="24"/>
          <w:szCs w:val="24"/>
        </w:rPr>
        <w:t>д</w:t>
      </w:r>
      <w:r>
        <w:rPr>
          <w:spacing w:val="8"/>
          <w:w w:val="102"/>
          <w:sz w:val="24"/>
          <w:szCs w:val="24"/>
        </w:rPr>
        <w:t>н</w:t>
      </w:r>
      <w:r>
        <w:rPr>
          <w:spacing w:val="-3"/>
          <w:w w:val="102"/>
          <w:sz w:val="24"/>
          <w:szCs w:val="24"/>
        </w:rPr>
        <w:t>о</w:t>
      </w:r>
      <w:r>
        <w:rPr>
          <w:spacing w:val="1"/>
          <w:w w:val="102"/>
          <w:sz w:val="24"/>
          <w:szCs w:val="24"/>
        </w:rPr>
        <w:t>с</w:t>
      </w:r>
      <w:r>
        <w:rPr>
          <w:spacing w:val="8"/>
          <w:w w:val="102"/>
          <w:sz w:val="24"/>
          <w:szCs w:val="24"/>
        </w:rPr>
        <w:t>н</w:t>
      </w:r>
      <w:r>
        <w:rPr>
          <w:w w:val="102"/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д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 xml:space="preserve">и  </w:t>
      </w:r>
      <w:r>
        <w:rPr>
          <w:spacing w:val="8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1"/>
          <w:sz w:val="24"/>
          <w:szCs w:val="24"/>
        </w:rPr>
        <w:t>о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т</w:t>
      </w:r>
      <w:r>
        <w:rPr>
          <w:spacing w:val="4"/>
          <w:sz w:val="24"/>
          <w:szCs w:val="24"/>
        </w:rPr>
        <w:t>е</w:t>
      </w:r>
      <w:r>
        <w:rPr>
          <w:spacing w:val="-2"/>
          <w:sz w:val="24"/>
          <w:szCs w:val="24"/>
        </w:rPr>
        <w:t>х</w:t>
      </w:r>
      <w:r>
        <w:rPr>
          <w:spacing w:val="5"/>
          <w:sz w:val="24"/>
          <w:szCs w:val="24"/>
        </w:rPr>
        <w:t>н</w:t>
      </w:r>
      <w:r>
        <w:rPr>
          <w:spacing w:val="-2"/>
          <w:sz w:val="24"/>
          <w:szCs w:val="24"/>
        </w:rPr>
        <w:t>и</w:t>
      </w:r>
      <w:r>
        <w:rPr>
          <w:spacing w:val="3"/>
          <w:sz w:val="24"/>
          <w:szCs w:val="24"/>
        </w:rPr>
        <w:t>ч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с</w:t>
      </w:r>
      <w:r>
        <w:rPr>
          <w:spacing w:val="4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о</w:t>
      </w:r>
      <w:r>
        <w:rPr>
          <w:spacing w:val="10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е</w:t>
      </w:r>
      <w:r>
        <w:rPr>
          <w:spacing w:val="10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ф</w:t>
      </w:r>
      <w:r>
        <w:rPr>
          <w:spacing w:val="-3"/>
          <w:sz w:val="24"/>
          <w:szCs w:val="24"/>
        </w:rPr>
        <w:t>у</w:t>
      </w:r>
      <w:r>
        <w:rPr>
          <w:spacing w:val="5"/>
          <w:sz w:val="24"/>
          <w:szCs w:val="24"/>
        </w:rPr>
        <w:t>н</w:t>
      </w:r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>и</w:t>
      </w:r>
      <w:r>
        <w:rPr>
          <w:spacing w:val="-3"/>
          <w:sz w:val="24"/>
          <w:szCs w:val="24"/>
        </w:rPr>
        <w:t>о</w:t>
      </w:r>
      <w:r>
        <w:rPr>
          <w:spacing w:val="8"/>
          <w:sz w:val="24"/>
          <w:szCs w:val="24"/>
        </w:rPr>
        <w:t>н</w:t>
      </w:r>
      <w:r>
        <w:rPr>
          <w:spacing w:val="-4"/>
          <w:sz w:val="24"/>
          <w:szCs w:val="24"/>
        </w:rPr>
        <w:t>а</w:t>
      </w:r>
      <w:r>
        <w:rPr>
          <w:spacing w:val="4"/>
          <w:sz w:val="24"/>
          <w:szCs w:val="24"/>
        </w:rPr>
        <w:t>л</w:t>
      </w:r>
      <w:r>
        <w:rPr>
          <w:spacing w:val="8"/>
          <w:sz w:val="24"/>
          <w:szCs w:val="24"/>
        </w:rPr>
        <w:t>н</w:t>
      </w:r>
      <w:r>
        <w:rPr>
          <w:spacing w:val="-10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-3"/>
          <w:sz w:val="24"/>
          <w:szCs w:val="24"/>
        </w:rPr>
        <w:t>д</w:t>
      </w:r>
      <w:r>
        <w:rPr>
          <w:spacing w:val="7"/>
          <w:sz w:val="24"/>
          <w:szCs w:val="24"/>
        </w:rPr>
        <w:t>г</w:t>
      </w:r>
      <w:r>
        <w:rPr>
          <w:spacing w:val="-1"/>
          <w:sz w:val="24"/>
          <w:szCs w:val="24"/>
        </w:rPr>
        <w:t>о</w:t>
      </w:r>
      <w:r>
        <w:rPr>
          <w:spacing w:val="1"/>
          <w:sz w:val="24"/>
          <w:szCs w:val="24"/>
        </w:rPr>
        <w:t>ва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ај</w:t>
      </w:r>
      <w:r>
        <w:rPr>
          <w:sz w:val="24"/>
          <w:szCs w:val="24"/>
        </w:rPr>
        <w:t xml:space="preserve">у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w w:val="102"/>
          <w:sz w:val="24"/>
          <w:szCs w:val="24"/>
        </w:rPr>
        <w:t>б</w:t>
      </w:r>
      <w:r>
        <w:rPr>
          <w:w w:val="102"/>
          <w:sz w:val="24"/>
          <w:szCs w:val="24"/>
        </w:rPr>
        <w:t>р</w:t>
      </w:r>
      <w:r>
        <w:rPr>
          <w:spacing w:val="1"/>
          <w:w w:val="102"/>
          <w:sz w:val="24"/>
          <w:szCs w:val="24"/>
        </w:rPr>
        <w:t>ој</w:t>
      </w:r>
      <w:r>
        <w:rPr>
          <w:w w:val="102"/>
          <w:sz w:val="24"/>
          <w:szCs w:val="24"/>
        </w:rPr>
        <w:t xml:space="preserve">у </w:t>
      </w:r>
      <w:r>
        <w:rPr>
          <w:sz w:val="24"/>
          <w:szCs w:val="24"/>
        </w:rPr>
        <w:t>лица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беди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пр</w:t>
      </w:r>
      <w:r>
        <w:rPr>
          <w:spacing w:val="-1"/>
          <w:w w:val="102"/>
          <w:sz w:val="24"/>
          <w:szCs w:val="24"/>
        </w:rPr>
        <w:t>о</w:t>
      </w:r>
      <w:r>
        <w:rPr>
          <w:w w:val="102"/>
          <w:sz w:val="24"/>
          <w:szCs w:val="24"/>
        </w:rPr>
        <w:t>п</w:t>
      </w:r>
      <w:r>
        <w:rPr>
          <w:spacing w:val="3"/>
          <w:w w:val="102"/>
          <w:sz w:val="24"/>
          <w:szCs w:val="24"/>
        </w:rPr>
        <w:t>и</w:t>
      </w:r>
      <w:r>
        <w:rPr>
          <w:spacing w:val="-1"/>
          <w:w w:val="102"/>
          <w:sz w:val="24"/>
          <w:szCs w:val="24"/>
        </w:rPr>
        <w:t>с</w:t>
      </w:r>
      <w:r>
        <w:rPr>
          <w:w w:val="102"/>
          <w:sz w:val="24"/>
          <w:szCs w:val="24"/>
        </w:rPr>
        <w:t>и</w:t>
      </w:r>
      <w:r>
        <w:rPr>
          <w:spacing w:val="3"/>
          <w:w w:val="102"/>
          <w:sz w:val="24"/>
          <w:szCs w:val="24"/>
        </w:rPr>
        <w:t>м</w:t>
      </w:r>
      <w:r>
        <w:rPr>
          <w:w w:val="102"/>
          <w:sz w:val="24"/>
          <w:szCs w:val="24"/>
        </w:rPr>
        <w:t xml:space="preserve">а 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раду.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ind w:left="113" w:right="75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два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15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 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20%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роја 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.</w:t>
      </w:r>
    </w:p>
    <w:p w:rsidR="003702F9" w:rsidRDefault="003702F9">
      <w:pPr>
        <w:spacing w:before="5" w:line="120" w:lineRule="exact"/>
        <w:rPr>
          <w:sz w:val="12"/>
          <w:szCs w:val="12"/>
        </w:rPr>
      </w:pPr>
    </w:p>
    <w:p w:rsidR="003702F9" w:rsidRDefault="00344609">
      <w:pPr>
        <w:ind w:left="113" w:right="87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ре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кљ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чи</w:t>
      </w:r>
      <w:r>
        <w:rPr>
          <w:b/>
          <w:spacing w:val="1"/>
          <w:sz w:val="24"/>
          <w:szCs w:val="24"/>
        </w:rPr>
        <w:t>в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-2"/>
          <w:sz w:val="24"/>
          <w:szCs w:val="24"/>
        </w:rPr>
        <w:t>п</w:t>
      </w:r>
      <w:r>
        <w:rPr>
          <w:b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м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ци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сл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б</w:t>
      </w:r>
      <w:r>
        <w:rPr>
          <w:b/>
          <w:sz w:val="24"/>
          <w:szCs w:val="24"/>
        </w:rPr>
        <w:t>а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пр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ве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ње</w:t>
      </w:r>
      <w:r>
        <w:rPr>
          <w:b/>
          <w:sz w:val="24"/>
          <w:szCs w:val="24"/>
        </w:rPr>
        <w:t>но</w:t>
      </w:r>
      <w:r>
        <w:rPr>
          <w:b/>
          <w:spacing w:val="1"/>
          <w:sz w:val="24"/>
          <w:szCs w:val="24"/>
        </w:rPr>
        <w:t>ст</w:t>
      </w:r>
      <w:r>
        <w:rPr>
          <w:b/>
          <w:sz w:val="24"/>
          <w:szCs w:val="24"/>
        </w:rPr>
        <w:t>и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w w:val="102"/>
          <w:sz w:val="24"/>
          <w:szCs w:val="24"/>
        </w:rPr>
        <w:t>з</w:t>
      </w:r>
      <w:r>
        <w:rPr>
          <w:b/>
          <w:spacing w:val="1"/>
          <w:w w:val="102"/>
          <w:sz w:val="24"/>
          <w:szCs w:val="24"/>
        </w:rPr>
        <w:t>а</w:t>
      </w:r>
      <w:r>
        <w:rPr>
          <w:b/>
          <w:w w:val="102"/>
          <w:sz w:val="24"/>
          <w:szCs w:val="24"/>
        </w:rPr>
        <w:t>к</w:t>
      </w:r>
      <w:r>
        <w:rPr>
          <w:b/>
          <w:spacing w:val="2"/>
          <w:w w:val="102"/>
          <w:sz w:val="24"/>
          <w:szCs w:val="24"/>
        </w:rPr>
        <w:t>о</w:t>
      </w:r>
      <w:r>
        <w:rPr>
          <w:b/>
          <w:spacing w:val="-2"/>
          <w:w w:val="102"/>
          <w:sz w:val="24"/>
          <w:szCs w:val="24"/>
        </w:rPr>
        <w:t>н</w:t>
      </w:r>
      <w:r>
        <w:rPr>
          <w:b/>
          <w:spacing w:val="1"/>
          <w:w w:val="102"/>
          <w:sz w:val="24"/>
          <w:szCs w:val="24"/>
        </w:rPr>
        <w:t>с</w:t>
      </w:r>
      <w:r>
        <w:rPr>
          <w:b/>
          <w:w w:val="102"/>
          <w:sz w:val="24"/>
          <w:szCs w:val="24"/>
        </w:rPr>
        <w:t xml:space="preserve">ких 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сл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из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ја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г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зи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w w:val="102"/>
          <w:sz w:val="24"/>
          <w:szCs w:val="24"/>
        </w:rPr>
        <w:t>н</w:t>
      </w:r>
      <w:r>
        <w:rPr>
          <w:b/>
          <w:spacing w:val="1"/>
          <w:w w:val="102"/>
          <w:sz w:val="24"/>
          <w:szCs w:val="24"/>
        </w:rPr>
        <w:t>е</w:t>
      </w:r>
      <w:r>
        <w:rPr>
          <w:b/>
          <w:w w:val="102"/>
          <w:sz w:val="24"/>
          <w:szCs w:val="24"/>
        </w:rPr>
        <w:t>з</w:t>
      </w:r>
      <w:r>
        <w:rPr>
          <w:b/>
          <w:spacing w:val="1"/>
          <w:w w:val="102"/>
          <w:sz w:val="24"/>
          <w:szCs w:val="24"/>
        </w:rPr>
        <w:t>а</w:t>
      </w:r>
      <w:r>
        <w:rPr>
          <w:b/>
          <w:spacing w:val="-2"/>
          <w:w w:val="102"/>
          <w:sz w:val="24"/>
          <w:szCs w:val="24"/>
        </w:rPr>
        <w:t>п</w:t>
      </w:r>
      <w:r>
        <w:rPr>
          <w:b/>
          <w:w w:val="102"/>
          <w:sz w:val="24"/>
          <w:szCs w:val="24"/>
        </w:rPr>
        <w:t>о</w:t>
      </w:r>
      <w:r>
        <w:rPr>
          <w:b/>
          <w:spacing w:val="1"/>
          <w:w w:val="102"/>
          <w:sz w:val="24"/>
          <w:szCs w:val="24"/>
        </w:rPr>
        <w:t>сле</w:t>
      </w:r>
      <w:r>
        <w:rPr>
          <w:b/>
          <w:w w:val="102"/>
          <w:sz w:val="24"/>
          <w:szCs w:val="24"/>
        </w:rPr>
        <w:t>н</w:t>
      </w:r>
      <w:r>
        <w:rPr>
          <w:b/>
          <w:spacing w:val="2"/>
          <w:w w:val="102"/>
          <w:sz w:val="24"/>
          <w:szCs w:val="24"/>
        </w:rPr>
        <w:t>о</w:t>
      </w:r>
      <w:r>
        <w:rPr>
          <w:b/>
          <w:spacing w:val="-1"/>
          <w:w w:val="102"/>
          <w:sz w:val="24"/>
          <w:szCs w:val="24"/>
        </w:rPr>
        <w:t>г</w:t>
      </w:r>
      <w:r>
        <w:rPr>
          <w:b/>
          <w:w w:val="102"/>
          <w:sz w:val="24"/>
          <w:szCs w:val="24"/>
        </w:rPr>
        <w:t>.</w:t>
      </w:r>
    </w:p>
    <w:p w:rsidR="003702F9" w:rsidRDefault="003702F9">
      <w:pPr>
        <w:spacing w:before="11" w:line="200" w:lineRule="exact"/>
      </w:pPr>
    </w:p>
    <w:p w:rsidR="003702F9" w:rsidRDefault="00E40AA8">
      <w:pPr>
        <w:spacing w:before="29"/>
        <w:ind w:left="3429" w:right="3432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370320" cy="175260"/>
                <wp:effectExtent l="0" t="1270" r="0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32"/>
                          <a:chExt cx="10032" cy="27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308 32"/>
                              <a:gd name="T3" fmla="*/ 308 h 276"/>
                              <a:gd name="T4" fmla="+- 0 11136 1104"/>
                              <a:gd name="T5" fmla="*/ T4 w 10032"/>
                              <a:gd name="T6" fmla="+- 0 308 32"/>
                              <a:gd name="T7" fmla="*/ 308 h 276"/>
                              <a:gd name="T8" fmla="+- 0 11136 1104"/>
                              <a:gd name="T9" fmla="*/ T8 w 10032"/>
                              <a:gd name="T10" fmla="+- 0 32 32"/>
                              <a:gd name="T11" fmla="*/ 32 h 276"/>
                              <a:gd name="T12" fmla="+- 0 1104 1104"/>
                              <a:gd name="T13" fmla="*/ T12 w 10032"/>
                              <a:gd name="T14" fmla="+- 0 32 32"/>
                              <a:gd name="T15" fmla="*/ 32 h 276"/>
                              <a:gd name="T16" fmla="+- 0 1104 1104"/>
                              <a:gd name="T17" fmla="*/ T16 w 10032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5.2pt;margin-top:1.6pt;width:501.6pt;height:13.8pt;z-index:-251659776;mso-position-horizontal-relative:page" coordorigin="1104,32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">
                <v:shape id="Freeform 11" o:spid="_x0000_s1027" style="position:absolute;left:1104;top:32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J38YA&#10;AADbAAAADwAAAGRycy9kb3ducmV2LnhtbESPT2vCQBDF70K/wzKF3nTTUq1GVxFpRRSk/qH0OGan&#10;STA7G7JbTb995yB4m+G9ee83k1nrKnWhJpSeDTz3ElDEmbcl5waOh4/uEFSIyBYrz2TgjwLMpg+d&#10;CabWX3lHl33MlYRwSNFAEWOdah2yghyGnq+JRfvxjcMoa5Nr2+BVwl2lX5JkoB2WLA0F1rQoKDvv&#10;f52BTbIccr0avZ2268X7J/f9V3j9NubpsZ2PQUVq4918u15ZwRd6+UUG0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HJ38YAAADbAAAADwAAAAAAAAAAAAAAAACYAgAAZHJz&#10;L2Rvd25yZXYueG1sUEsFBgAAAAAEAAQA9QAAAIsDAAAAAA==&#10;" path="m,276r10032,l10032,,,,,276xe" fillcolor="#f1f1f1" stroked="f">
                  <v:path arrowok="t" o:connecttype="custom" o:connectlocs="0,308;10032,308;10032,32;0,32;0,308" o:connectangles="0,0,0,0,0"/>
                </v:shape>
                <w10:wrap anchorx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III П</w:t>
      </w:r>
      <w:r w:rsidR="00344609">
        <w:rPr>
          <w:b/>
          <w:spacing w:val="1"/>
          <w:sz w:val="24"/>
          <w:szCs w:val="24"/>
        </w:rPr>
        <w:t>О</w:t>
      </w:r>
      <w:r w:rsidR="00344609">
        <w:rPr>
          <w:b/>
          <w:sz w:val="24"/>
          <w:szCs w:val="24"/>
        </w:rPr>
        <w:t>Д</w:t>
      </w:r>
      <w:r w:rsidR="00344609">
        <w:rPr>
          <w:b/>
          <w:spacing w:val="1"/>
          <w:sz w:val="24"/>
          <w:szCs w:val="24"/>
        </w:rPr>
        <w:t>Н</w:t>
      </w:r>
      <w:r w:rsidR="00344609">
        <w:rPr>
          <w:b/>
          <w:sz w:val="24"/>
          <w:szCs w:val="24"/>
        </w:rPr>
        <w:t>О</w:t>
      </w:r>
      <w:r w:rsidR="00344609">
        <w:rPr>
          <w:b/>
          <w:spacing w:val="-1"/>
          <w:sz w:val="24"/>
          <w:szCs w:val="24"/>
        </w:rPr>
        <w:t>Ш</w:t>
      </w:r>
      <w:r w:rsidR="00344609">
        <w:rPr>
          <w:b/>
          <w:sz w:val="24"/>
          <w:szCs w:val="24"/>
        </w:rPr>
        <w:t>ЕЊЕ З</w:t>
      </w:r>
      <w:r w:rsidR="00344609">
        <w:rPr>
          <w:b/>
          <w:spacing w:val="-3"/>
          <w:sz w:val="24"/>
          <w:szCs w:val="24"/>
        </w:rPr>
        <w:t>А</w:t>
      </w:r>
      <w:r w:rsidR="00344609">
        <w:rPr>
          <w:b/>
          <w:sz w:val="24"/>
          <w:szCs w:val="24"/>
        </w:rPr>
        <w:t>ХТ</w:t>
      </w:r>
      <w:r w:rsidR="00344609">
        <w:rPr>
          <w:b/>
          <w:spacing w:val="1"/>
          <w:sz w:val="24"/>
          <w:szCs w:val="24"/>
        </w:rPr>
        <w:t>Е</w:t>
      </w:r>
      <w:r w:rsidR="00344609">
        <w:rPr>
          <w:b/>
          <w:sz w:val="24"/>
          <w:szCs w:val="24"/>
        </w:rPr>
        <w:t>ВА</w:t>
      </w:r>
    </w:p>
    <w:p w:rsidR="003702F9" w:rsidRDefault="003702F9">
      <w:pPr>
        <w:spacing w:before="1" w:line="240" w:lineRule="exact"/>
        <w:rPr>
          <w:sz w:val="24"/>
          <w:szCs w:val="24"/>
        </w:rPr>
      </w:pPr>
    </w:p>
    <w:p w:rsidR="003702F9" w:rsidRDefault="00344609">
      <w:pPr>
        <w:ind w:left="113" w:right="5853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ја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 по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ва:</w:t>
      </w:r>
    </w:p>
    <w:p w:rsidR="003702F9" w:rsidRDefault="003702F9">
      <w:pPr>
        <w:spacing w:before="7" w:line="100" w:lineRule="exact"/>
        <w:rPr>
          <w:sz w:val="11"/>
          <w:szCs w:val="11"/>
        </w:rPr>
      </w:pPr>
    </w:p>
    <w:p w:rsidR="003702F9" w:rsidRDefault="00344609">
      <w:pPr>
        <w:ind w:left="113" w:right="210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702F9" w:rsidRDefault="00344609">
      <w:pPr>
        <w:spacing w:line="280" w:lineRule="exact"/>
        <w:ind w:left="113" w:right="6138"/>
        <w:jc w:val="both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</w:t>
      </w:r>
      <w:r>
        <w:rPr>
          <w:position w:val="-1"/>
          <w:sz w:val="24"/>
          <w:szCs w:val="24"/>
        </w:rPr>
        <w:t xml:space="preserve">  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рогр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 xml:space="preserve"> с</w:t>
      </w:r>
      <w:r>
        <w:rPr>
          <w:position w:val="-1"/>
          <w:sz w:val="24"/>
          <w:szCs w:val="24"/>
        </w:rPr>
        <w:t>т</w:t>
      </w:r>
      <w:r>
        <w:rPr>
          <w:spacing w:val="3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ог </w:t>
      </w:r>
      <w:r>
        <w:rPr>
          <w:spacing w:val="2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њ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;</w:t>
      </w:r>
    </w:p>
    <w:p w:rsidR="003702F9" w:rsidRDefault="00344609">
      <w:pPr>
        <w:tabs>
          <w:tab w:val="left" w:pos="460"/>
        </w:tabs>
        <w:ind w:left="473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тар,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7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двој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то),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двој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</w:p>
    <w:p w:rsidR="003702F9" w:rsidRDefault="00344609">
      <w:pPr>
        <w:ind w:left="473" w:right="83"/>
        <w:rPr>
          <w:sz w:val="24"/>
          <w:szCs w:val="24"/>
        </w:rPr>
      </w:pP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вце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у 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та;</w:t>
      </w:r>
    </w:p>
    <w:p w:rsidR="003702F9" w:rsidRDefault="00344609">
      <w:pPr>
        <w:tabs>
          <w:tab w:val="left" w:pos="460"/>
        </w:tabs>
        <w:spacing w:before="3"/>
        <w:ind w:left="471" w:right="73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9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па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и/и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</w:p>
    <w:p w:rsidR="003702F9" w:rsidRDefault="00344609">
      <w:pPr>
        <w:ind w:left="471"/>
        <w:rPr>
          <w:sz w:val="24"/>
          <w:szCs w:val="24"/>
        </w:rPr>
      </w:pPr>
      <w:r>
        <w:rPr>
          <w:spacing w:val="-2"/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1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оје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ин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б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рези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пр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штам</w:t>
      </w:r>
      <w:r>
        <w:rPr>
          <w:spacing w:val="2"/>
          <w:w w:val="102"/>
          <w:sz w:val="24"/>
          <w:szCs w:val="24"/>
        </w:rPr>
        <w:t>п</w:t>
      </w:r>
      <w:r>
        <w:rPr>
          <w:spacing w:val="1"/>
          <w:w w:val="102"/>
          <w:sz w:val="24"/>
          <w:szCs w:val="24"/>
        </w:rPr>
        <w:t>а</w:t>
      </w:r>
      <w:r>
        <w:rPr>
          <w:w w:val="102"/>
          <w:sz w:val="24"/>
          <w:szCs w:val="24"/>
        </w:rPr>
        <w:t>н</w:t>
      </w:r>
    </w:p>
    <w:p w:rsidR="003702F9" w:rsidRDefault="00344609">
      <w:pPr>
        <w:ind w:left="471" w:right="73"/>
        <w:rPr>
          <w:sz w:val="24"/>
          <w:szCs w:val="24"/>
        </w:rPr>
      </w:pPr>
      <w:r>
        <w:rPr>
          <w:sz w:val="24"/>
          <w:szCs w:val="24"/>
        </w:rPr>
        <w:t xml:space="preserve">из 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р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 xml:space="preserve">е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 xml:space="preserve">е  </w:t>
      </w:r>
      <w:r>
        <w:rPr>
          <w:spacing w:val="25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pacing w:val="-1"/>
          <w:sz w:val="24"/>
          <w:szCs w:val="24"/>
        </w:rPr>
        <w:t>о</w:t>
      </w:r>
      <w:r>
        <w:rPr>
          <w:spacing w:val="4"/>
          <w:sz w:val="24"/>
          <w:szCs w:val="24"/>
        </w:rPr>
        <w:t>д</w:t>
      </w:r>
      <w:r>
        <w:rPr>
          <w:spacing w:val="-4"/>
          <w:sz w:val="24"/>
          <w:szCs w:val="24"/>
        </w:rPr>
        <w:t>а</w:t>
      </w:r>
      <w:r>
        <w:rPr>
          <w:spacing w:val="8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 xml:space="preserve">а  </w:t>
      </w:r>
      <w:r>
        <w:rPr>
          <w:spacing w:val="3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П</w:t>
      </w:r>
      <w:r>
        <w:rPr>
          <w:spacing w:val="-1"/>
          <w:sz w:val="24"/>
          <w:szCs w:val="24"/>
        </w:rPr>
        <w:t>о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е</w:t>
      </w:r>
      <w:r>
        <w:rPr>
          <w:spacing w:val="8"/>
          <w:sz w:val="24"/>
          <w:szCs w:val="24"/>
        </w:rPr>
        <w:t>с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 xml:space="preserve">е  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п</w:t>
      </w:r>
      <w:r>
        <w:rPr>
          <w:spacing w:val="7"/>
          <w:sz w:val="24"/>
          <w:szCs w:val="24"/>
        </w:rPr>
        <w:t>р</w:t>
      </w:r>
      <w:r>
        <w:rPr>
          <w:spacing w:val="-4"/>
          <w:sz w:val="24"/>
          <w:szCs w:val="24"/>
        </w:rPr>
        <w:t>а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е  </w:t>
      </w:r>
      <w:r>
        <w:rPr>
          <w:spacing w:val="2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(</w:t>
      </w:r>
      <w:r>
        <w:rPr>
          <w:spacing w:val="6"/>
          <w:sz w:val="24"/>
          <w:szCs w:val="24"/>
        </w:rPr>
        <w:t>Е</w:t>
      </w:r>
      <w:r>
        <w:rPr>
          <w:spacing w:val="-2"/>
          <w:sz w:val="24"/>
          <w:szCs w:val="24"/>
        </w:rPr>
        <w:t>Б</w:t>
      </w:r>
      <w:r>
        <w:rPr>
          <w:spacing w:val="12"/>
          <w:sz w:val="24"/>
          <w:szCs w:val="24"/>
        </w:rPr>
        <w:t>П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>П</w:t>
      </w:r>
      <w:r>
        <w:rPr>
          <w:spacing w:val="6"/>
          <w:sz w:val="24"/>
          <w:szCs w:val="24"/>
        </w:rPr>
        <w:t>У</w:t>
      </w:r>
      <w:r>
        <w:rPr>
          <w:spacing w:val="2"/>
          <w:sz w:val="24"/>
          <w:szCs w:val="24"/>
        </w:rPr>
        <w:t>РС</w:t>
      </w:r>
      <w:r>
        <w:rPr>
          <w:sz w:val="24"/>
          <w:szCs w:val="24"/>
        </w:rPr>
        <w:t xml:space="preserve">),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п</w:t>
      </w:r>
      <w:r>
        <w:rPr>
          <w:spacing w:val="6"/>
          <w:sz w:val="24"/>
          <w:szCs w:val="24"/>
        </w:rPr>
        <w:t>ос</w:t>
      </w:r>
      <w:r>
        <w:rPr>
          <w:spacing w:val="4"/>
          <w:sz w:val="24"/>
          <w:szCs w:val="24"/>
        </w:rPr>
        <w:t>л</w:t>
      </w:r>
      <w:r>
        <w:rPr>
          <w:spacing w:val="6"/>
          <w:sz w:val="24"/>
          <w:szCs w:val="24"/>
        </w:rPr>
        <w:t>е</w:t>
      </w:r>
      <w:r>
        <w:rPr>
          <w:spacing w:val="7"/>
          <w:sz w:val="24"/>
          <w:szCs w:val="24"/>
        </w:rPr>
        <w:t>д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м</w:t>
      </w:r>
      <w:r>
        <w:rPr>
          <w:spacing w:val="3"/>
          <w:sz w:val="24"/>
          <w:szCs w:val="24"/>
        </w:rPr>
        <w:t>е</w:t>
      </w:r>
      <w:r>
        <w:rPr>
          <w:spacing w:val="6"/>
          <w:sz w:val="24"/>
          <w:szCs w:val="24"/>
        </w:rPr>
        <w:t>с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2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к</w:t>
      </w:r>
      <w:r>
        <w:rPr>
          <w:spacing w:val="4"/>
          <w:sz w:val="24"/>
          <w:szCs w:val="24"/>
        </w:rPr>
        <w:t>о</w:t>
      </w:r>
      <w:r>
        <w:rPr>
          <w:spacing w:val="6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п</w:t>
      </w:r>
      <w:r>
        <w:rPr>
          <w:spacing w:val="7"/>
          <w:sz w:val="24"/>
          <w:szCs w:val="24"/>
        </w:rPr>
        <w:t>л</w:t>
      </w:r>
      <w:r>
        <w:rPr>
          <w:spacing w:val="3"/>
          <w:sz w:val="24"/>
          <w:szCs w:val="24"/>
        </w:rPr>
        <w:t>а</w:t>
      </w:r>
      <w:r>
        <w:rPr>
          <w:spacing w:val="6"/>
          <w:sz w:val="24"/>
          <w:szCs w:val="24"/>
        </w:rPr>
        <w:t>ћ</w:t>
      </w:r>
      <w:r>
        <w:rPr>
          <w:spacing w:val="3"/>
          <w:sz w:val="24"/>
          <w:szCs w:val="24"/>
        </w:rPr>
        <w:t>е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к</w:t>
      </w:r>
      <w:r>
        <w:rPr>
          <w:spacing w:val="7"/>
          <w:sz w:val="24"/>
          <w:szCs w:val="24"/>
        </w:rPr>
        <w:t>л</w:t>
      </w:r>
      <w:r>
        <w:rPr>
          <w:spacing w:val="3"/>
          <w:sz w:val="24"/>
          <w:szCs w:val="24"/>
        </w:rPr>
        <w:t>а</w:t>
      </w:r>
      <w:r>
        <w:rPr>
          <w:spacing w:val="7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з</w:t>
      </w:r>
      <w:r>
        <w:rPr>
          <w:spacing w:val="3"/>
          <w:sz w:val="24"/>
          <w:szCs w:val="24"/>
        </w:rPr>
        <w:t>а</w:t>
      </w:r>
      <w:r>
        <w:rPr>
          <w:spacing w:val="7"/>
          <w:sz w:val="24"/>
          <w:szCs w:val="24"/>
        </w:rPr>
        <w:t>к</w:t>
      </w:r>
      <w:r>
        <w:rPr>
          <w:spacing w:val="4"/>
          <w:sz w:val="24"/>
          <w:szCs w:val="24"/>
        </w:rPr>
        <w:t>о</w:t>
      </w:r>
      <w:r>
        <w:rPr>
          <w:spacing w:val="7"/>
          <w:sz w:val="24"/>
          <w:szCs w:val="24"/>
        </w:rPr>
        <w:t>н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33"/>
          <w:sz w:val="24"/>
          <w:szCs w:val="24"/>
        </w:rPr>
        <w:t xml:space="preserve"> </w:t>
      </w:r>
      <w:r>
        <w:rPr>
          <w:spacing w:val="6"/>
          <w:w w:val="102"/>
          <w:sz w:val="24"/>
          <w:szCs w:val="24"/>
        </w:rPr>
        <w:t>р</w:t>
      </w:r>
      <w:r>
        <w:rPr>
          <w:spacing w:val="4"/>
          <w:w w:val="102"/>
          <w:sz w:val="24"/>
          <w:szCs w:val="24"/>
        </w:rPr>
        <w:t>о</w:t>
      </w:r>
      <w:r>
        <w:rPr>
          <w:spacing w:val="7"/>
          <w:w w:val="102"/>
          <w:sz w:val="24"/>
          <w:szCs w:val="24"/>
        </w:rPr>
        <w:t>к</w:t>
      </w:r>
      <w:r>
        <w:rPr>
          <w:spacing w:val="4"/>
          <w:w w:val="102"/>
          <w:sz w:val="24"/>
          <w:szCs w:val="24"/>
        </w:rPr>
        <w:t>о</w:t>
      </w:r>
      <w:r>
        <w:rPr>
          <w:w w:val="102"/>
          <w:sz w:val="24"/>
          <w:szCs w:val="24"/>
        </w:rPr>
        <w:t>м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460"/>
        </w:tabs>
        <w:spacing w:before="24" w:line="260" w:lineRule="exact"/>
        <w:ind w:left="471" w:right="76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</w:p>
    <w:p w:rsidR="003702F9" w:rsidRDefault="00344609">
      <w:pPr>
        <w:spacing w:line="260" w:lineRule="exact"/>
        <w:ind w:left="471" w:right="70"/>
        <w:rPr>
          <w:sz w:val="24"/>
          <w:szCs w:val="24"/>
        </w:rPr>
      </w:pP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тиза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вца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за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702F9" w:rsidRDefault="00344609">
      <w:pPr>
        <w:spacing w:line="280" w:lineRule="exact"/>
        <w:ind w:left="113" w:right="2534"/>
        <w:jc w:val="both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</w:t>
      </w:r>
      <w:r>
        <w:rPr>
          <w:position w:val="-1"/>
          <w:sz w:val="24"/>
          <w:szCs w:val="24"/>
        </w:rPr>
        <w:t xml:space="preserve">  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з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 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дров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апа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те</w:t>
      </w:r>
      <w:r>
        <w:rPr>
          <w:spacing w:val="4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</w:t>
      </w:r>
      <w:r>
        <w:rPr>
          <w:spacing w:val="3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 о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3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,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то:</w:t>
      </w:r>
    </w:p>
    <w:p w:rsidR="003702F9" w:rsidRDefault="00344609">
      <w:pPr>
        <w:spacing w:line="280" w:lineRule="exact"/>
        <w:ind w:left="473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з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2"/>
          <w:position w:val="-1"/>
          <w:sz w:val="24"/>
          <w:szCs w:val="24"/>
        </w:rPr>
        <w:t>ф</w:t>
      </w:r>
      <w:r>
        <w:rPr>
          <w:spacing w:val="1"/>
          <w:position w:val="-1"/>
          <w:sz w:val="24"/>
          <w:szCs w:val="24"/>
        </w:rPr>
        <w:t>ик</w:t>
      </w:r>
      <w:r>
        <w:rPr>
          <w:spacing w:val="-1"/>
          <w:position w:val="-1"/>
          <w:sz w:val="24"/>
          <w:szCs w:val="24"/>
        </w:rPr>
        <w:t>ац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ја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ме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то</w:t>
      </w:r>
      <w:r>
        <w:rPr>
          <w:spacing w:val="3"/>
          <w:position w:val="-1"/>
          <w:sz w:val="24"/>
          <w:szCs w:val="24"/>
        </w:rPr>
        <w:t>р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(ди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лом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/с</w:t>
      </w:r>
      <w:r>
        <w:rPr>
          <w:spacing w:val="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рт</w:t>
      </w:r>
      <w:r>
        <w:rPr>
          <w:spacing w:val="2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ф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т</w:t>
      </w:r>
      <w:r>
        <w:rPr>
          <w:spacing w:val="1"/>
          <w:position w:val="-1"/>
          <w:sz w:val="24"/>
          <w:szCs w:val="24"/>
        </w:rPr>
        <w:t>/</w:t>
      </w:r>
      <w:r>
        <w:rPr>
          <w:spacing w:val="-2"/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spacing w:val="-1"/>
          <w:position w:val="-1"/>
          <w:sz w:val="24"/>
          <w:szCs w:val="24"/>
        </w:rPr>
        <w:t>ен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>/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ење</w:t>
      </w:r>
      <w:r>
        <w:rPr>
          <w:position w:val="-1"/>
          <w:sz w:val="24"/>
          <w:szCs w:val="24"/>
        </w:rPr>
        <w:t>),</w:t>
      </w:r>
    </w:p>
    <w:p w:rsidR="003702F9" w:rsidRDefault="00344609">
      <w:pPr>
        <w:tabs>
          <w:tab w:val="left" w:pos="820"/>
        </w:tabs>
        <w:spacing w:before="23" w:line="260" w:lineRule="exact"/>
        <w:ind w:left="833" w:right="79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тора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л.).</w:t>
      </w:r>
    </w:p>
    <w:p w:rsidR="003702F9" w:rsidRDefault="003702F9">
      <w:pPr>
        <w:spacing w:before="14" w:line="260" w:lineRule="exact"/>
        <w:rPr>
          <w:sz w:val="26"/>
          <w:szCs w:val="26"/>
        </w:rPr>
      </w:pPr>
    </w:p>
    <w:p w:rsidR="003702F9" w:rsidRDefault="00344609">
      <w:pPr>
        <w:ind w:left="113" w:right="77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тражи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702F9" w:rsidRDefault="003702F9">
      <w:pPr>
        <w:spacing w:before="5" w:line="120" w:lineRule="exact"/>
        <w:rPr>
          <w:sz w:val="12"/>
          <w:szCs w:val="12"/>
        </w:rPr>
      </w:pPr>
    </w:p>
    <w:p w:rsidR="003702F9" w:rsidRDefault="00344609">
      <w:pPr>
        <w:ind w:left="113" w:right="7143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3702F9" w:rsidRDefault="003702F9">
      <w:pPr>
        <w:spacing w:before="5" w:line="100" w:lineRule="exact"/>
        <w:rPr>
          <w:sz w:val="11"/>
          <w:szCs w:val="11"/>
        </w:rPr>
      </w:pPr>
    </w:p>
    <w:p w:rsidR="003702F9" w:rsidRDefault="00344609" w:rsidP="001E0586">
      <w:pPr>
        <w:ind w:left="113" w:right="69"/>
        <w:jc w:val="both"/>
        <w:rPr>
          <w:sz w:val="24"/>
          <w:szCs w:val="24"/>
        </w:rPr>
        <w:sectPr w:rsidR="003702F9">
          <w:pgSz w:w="12240" w:h="15840"/>
          <w:pgMar w:top="1080" w:right="1020" w:bottom="280" w:left="1020" w:header="720" w:footer="720" w:gutter="0"/>
          <w:cols w:space="720"/>
        </w:sect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тем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5"/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 w:rsidR="001E0586">
        <w:rPr>
          <w:spacing w:val="1"/>
          <w:sz w:val="24"/>
          <w:szCs w:val="24"/>
          <w:lang w:val="sr-Cyrl-RS"/>
        </w:rPr>
        <w:t xml:space="preserve">Испостави Владичин Хан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hyperlink r:id="rId6">
        <w:r>
          <w:rPr>
            <w:spacing w:val="9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ov.rs.</w:t>
        </w:r>
      </w:hyperlink>
    </w:p>
    <w:p w:rsidR="003702F9" w:rsidRDefault="00E40AA8">
      <w:pPr>
        <w:spacing w:before="69"/>
        <w:ind w:left="3653" w:right="3575"/>
        <w:jc w:val="center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719455</wp:posOffset>
                </wp:positionV>
                <wp:extent cx="6370320" cy="175260"/>
                <wp:effectExtent l="0" t="0" r="0" b="6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1133"/>
                          <a:chExt cx="10032" cy="2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4" y="1133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1409 1133"/>
                              <a:gd name="T3" fmla="*/ 1409 h 276"/>
                              <a:gd name="T4" fmla="+- 0 11136 1104"/>
                              <a:gd name="T5" fmla="*/ T4 w 10032"/>
                              <a:gd name="T6" fmla="+- 0 1409 1133"/>
                              <a:gd name="T7" fmla="*/ 1409 h 276"/>
                              <a:gd name="T8" fmla="+- 0 11136 1104"/>
                              <a:gd name="T9" fmla="*/ T8 w 10032"/>
                              <a:gd name="T10" fmla="+- 0 1133 1133"/>
                              <a:gd name="T11" fmla="*/ 1133 h 276"/>
                              <a:gd name="T12" fmla="+- 0 1104 1104"/>
                              <a:gd name="T13" fmla="*/ T12 w 10032"/>
                              <a:gd name="T14" fmla="+- 0 1133 1133"/>
                              <a:gd name="T15" fmla="*/ 1133 h 276"/>
                              <a:gd name="T16" fmla="+- 0 1104 1104"/>
                              <a:gd name="T17" fmla="*/ T16 w 10032"/>
                              <a:gd name="T18" fmla="+- 0 1409 1133"/>
                              <a:gd name="T19" fmla="*/ 14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.2pt;margin-top:56.65pt;width:501.6pt;height:13.8pt;z-index:-251658752;mso-position-horizontal-relative:page;mso-position-vertical-relative:page" coordorigin="1104,1133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">
                <v:shape id="Freeform 9" o:spid="_x0000_s1027" style="position:absolute;left:1104;top:1133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rB8IA&#10;AADaAAAADwAAAGRycy9kb3ducmV2LnhtbERPy2rCQBTdC/7DcIXudGJpfaSOUkJbgoJYK+LyNnNN&#10;QjN3QmaapH/fWQguD+e92vSmEi01rrSsYDqJQBBnVpecKzh9vY8XIJxH1lhZJgV/5GCzHg5WGGvb&#10;8Se1R5+LEMIuRgWF93UspcsKMugmtiYO3NU2Bn2ATS51g10IN5V8jKKZNFhyaCiwpqSg7Of4axTs&#10;oo8F1+ly/r3fJm8HfrZn93RR6mHUv76A8NT7u/jmTrWCsDVcC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isHwgAAANoAAAAPAAAAAAAAAAAAAAAAAJgCAABkcnMvZG93&#10;bnJldi54bWxQSwUGAAAAAAQABAD1AAAAhwMAAAAA&#10;" path="m,276r10032,l10032,,,,,276xe" fillcolor="#f1f1f1" stroked="f">
                  <v:path arrowok="t" o:connecttype="custom" o:connectlocs="0,1409;10032,1409;10032,1133;0,1133;0,1409" o:connectangles="0,0,0,0,0"/>
                </v:shape>
                <w10:wrap anchorx="page" anchory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IV ДО</w:t>
      </w:r>
      <w:r w:rsidR="00344609">
        <w:rPr>
          <w:b/>
          <w:spacing w:val="1"/>
          <w:sz w:val="24"/>
          <w:szCs w:val="24"/>
        </w:rPr>
        <w:t>Н</w:t>
      </w:r>
      <w:r w:rsidR="00344609">
        <w:rPr>
          <w:b/>
          <w:sz w:val="24"/>
          <w:szCs w:val="24"/>
        </w:rPr>
        <w:t>О</w:t>
      </w:r>
      <w:r w:rsidR="00344609">
        <w:rPr>
          <w:b/>
          <w:spacing w:val="1"/>
          <w:sz w:val="24"/>
          <w:szCs w:val="24"/>
        </w:rPr>
        <w:t>Ш</w:t>
      </w:r>
      <w:r w:rsidR="00344609">
        <w:rPr>
          <w:b/>
          <w:sz w:val="24"/>
          <w:szCs w:val="24"/>
        </w:rPr>
        <w:t xml:space="preserve">ЕЊЕ </w:t>
      </w:r>
      <w:r w:rsidR="00344609">
        <w:rPr>
          <w:b/>
          <w:spacing w:val="-2"/>
          <w:sz w:val="24"/>
          <w:szCs w:val="24"/>
        </w:rPr>
        <w:t>ОД</w:t>
      </w:r>
      <w:r w:rsidR="00344609">
        <w:rPr>
          <w:b/>
          <w:spacing w:val="1"/>
          <w:sz w:val="24"/>
          <w:szCs w:val="24"/>
        </w:rPr>
        <w:t>Л</w:t>
      </w:r>
      <w:r w:rsidR="00344609">
        <w:rPr>
          <w:b/>
          <w:spacing w:val="-1"/>
          <w:sz w:val="24"/>
          <w:szCs w:val="24"/>
        </w:rPr>
        <w:t>У</w:t>
      </w:r>
      <w:r w:rsidR="00344609">
        <w:rPr>
          <w:b/>
          <w:spacing w:val="1"/>
          <w:sz w:val="24"/>
          <w:szCs w:val="24"/>
        </w:rPr>
        <w:t>К</w:t>
      </w:r>
      <w:r w:rsidR="00344609">
        <w:rPr>
          <w:b/>
          <w:sz w:val="24"/>
          <w:szCs w:val="24"/>
        </w:rPr>
        <w:t>Е</w:t>
      </w:r>
    </w:p>
    <w:p w:rsidR="003702F9" w:rsidRDefault="003702F9">
      <w:pPr>
        <w:spacing w:before="16" w:line="220" w:lineRule="exact"/>
        <w:rPr>
          <w:sz w:val="22"/>
          <w:szCs w:val="22"/>
        </w:rPr>
      </w:pPr>
    </w:p>
    <w:p w:rsidR="003702F9" w:rsidRDefault="00344609">
      <w:pPr>
        <w:ind w:left="193" w:right="73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бодо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шће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702F9" w:rsidRDefault="003702F9">
      <w:pPr>
        <w:spacing w:before="5" w:line="120" w:lineRule="exact"/>
        <w:rPr>
          <w:sz w:val="12"/>
          <w:szCs w:val="12"/>
        </w:rPr>
      </w:pPr>
    </w:p>
    <w:p w:rsidR="003702F9" w:rsidRDefault="00344609">
      <w:pPr>
        <w:ind w:left="193" w:right="7053"/>
        <w:jc w:val="both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 з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х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3702F9" w:rsidRDefault="003702F9">
      <w:pPr>
        <w:spacing w:before="5" w:line="100" w:lineRule="exact"/>
        <w:rPr>
          <w:sz w:val="11"/>
          <w:szCs w:val="11"/>
        </w:rPr>
      </w:pPr>
    </w:p>
    <w:p w:rsidR="003702F9" w:rsidRDefault="00344609">
      <w:pPr>
        <w:ind w:left="193" w:right="2907"/>
        <w:jc w:val="both"/>
        <w:rPr>
          <w:sz w:val="24"/>
          <w:szCs w:val="24"/>
        </w:rPr>
      </w:pPr>
      <w:r>
        <w:rPr>
          <w:sz w:val="24"/>
          <w:szCs w:val="24"/>
        </w:rPr>
        <w:t>Прил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3702F9" w:rsidRDefault="003702F9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1841"/>
        <w:gridCol w:w="5956"/>
        <w:gridCol w:w="1718"/>
      </w:tblGrid>
      <w:tr w:rsidR="003702F9">
        <w:trPr>
          <w:trHeight w:hRule="exact" w:val="528"/>
        </w:trPr>
        <w:tc>
          <w:tcPr>
            <w:tcW w:w="100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8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3900" w:right="3896"/>
              <w:jc w:val="center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</w:t>
            </w:r>
          </w:p>
        </w:tc>
      </w:tr>
      <w:tr w:rsidR="003702F9">
        <w:trPr>
          <w:trHeight w:hRule="exact" w:val="526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Бр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6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3132" w:right="313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6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460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3702F9">
        <w:trPr>
          <w:trHeight w:hRule="exact" w:val="3250"/>
        </w:trPr>
        <w:tc>
          <w:tcPr>
            <w:tcW w:w="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2" w:line="120" w:lineRule="exact"/>
              <w:rPr>
                <w:sz w:val="12"/>
                <w:szCs w:val="12"/>
              </w:rPr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44609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line="180" w:lineRule="exact"/>
              <w:rPr>
                <w:sz w:val="19"/>
                <w:szCs w:val="19"/>
              </w:rPr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44609">
            <w:pPr>
              <w:ind w:left="277" w:right="236" w:firstLine="46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др</w:t>
            </w:r>
            <w:r>
              <w:rPr>
                <w:b/>
                <w:sz w:val="24"/>
                <w:szCs w:val="24"/>
              </w:rPr>
              <w:t>ов</w:t>
            </w:r>
            <w:r>
              <w:rPr>
                <w:b/>
                <w:spacing w:val="-1"/>
                <w:sz w:val="24"/>
                <w:szCs w:val="24"/>
              </w:rPr>
              <w:t>ск</w:t>
            </w:r>
            <w:r>
              <w:rPr>
                <w:b/>
                <w:sz w:val="24"/>
                <w:szCs w:val="24"/>
              </w:rPr>
              <w:t xml:space="preserve">и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ц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3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тор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јм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 xml:space="preserve"> 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воа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зап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 в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 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36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ог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</w:p>
          <w:p w:rsidR="003702F9" w:rsidRDefault="003702F9">
            <w:pPr>
              <w:spacing w:before="10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 w:right="5429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</w:p>
          <w:p w:rsidR="003702F9" w:rsidRDefault="003702F9">
            <w:pPr>
              <w:spacing w:line="120" w:lineRule="exact"/>
              <w:rPr>
                <w:sz w:val="12"/>
                <w:szCs w:val="12"/>
              </w:rPr>
            </w:pPr>
          </w:p>
          <w:p w:rsidR="003702F9" w:rsidRDefault="00344609">
            <w:pPr>
              <w:ind w:left="102" w:right="6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јм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тог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воа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 више 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ог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ће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ини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том  о  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5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ји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before="12" w:line="260" w:lineRule="exact"/>
              <w:rPr>
                <w:sz w:val="26"/>
                <w:szCs w:val="26"/>
              </w:rPr>
            </w:pPr>
          </w:p>
          <w:p w:rsidR="003702F9" w:rsidRDefault="00344609">
            <w:pPr>
              <w:ind w:left="694" w:right="6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702F9">
        <w:trPr>
          <w:trHeight w:hRule="exact" w:val="3250"/>
        </w:trPr>
        <w:tc>
          <w:tcPr>
            <w:tcW w:w="5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тор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јм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воа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</w:p>
          <w:p w:rsidR="003702F9" w:rsidRDefault="00344609">
            <w:pPr>
              <w:spacing w:line="344" w:lineRule="auto"/>
              <w:ind w:left="102" w:right="27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36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ог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тва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</w:p>
          <w:p w:rsidR="003702F9" w:rsidRDefault="00344609">
            <w:pPr>
              <w:spacing w:before="4"/>
              <w:ind w:left="102" w:right="6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јм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тог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воа 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 л</w:t>
            </w:r>
            <w:r>
              <w:rPr>
                <w:spacing w:val="1"/>
                <w:sz w:val="24"/>
                <w:szCs w:val="24"/>
              </w:rPr>
              <w:t>ице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 више од 36, 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48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ће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ини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том  о  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низ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ји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before="12" w:line="260" w:lineRule="exact"/>
              <w:rPr>
                <w:sz w:val="26"/>
                <w:szCs w:val="26"/>
              </w:rPr>
            </w:pPr>
          </w:p>
          <w:p w:rsidR="003702F9" w:rsidRDefault="00344609">
            <w:pPr>
              <w:ind w:left="685" w:right="6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702F9">
        <w:trPr>
          <w:trHeight w:hRule="exact" w:val="3250"/>
        </w:trPr>
        <w:tc>
          <w:tcPr>
            <w:tcW w:w="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 w:righ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тор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јм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воа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24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ог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</w:p>
          <w:p w:rsidR="003702F9" w:rsidRDefault="003702F9">
            <w:pPr>
              <w:spacing w:before="1" w:line="120" w:lineRule="exact"/>
              <w:rPr>
                <w:sz w:val="12"/>
                <w:szCs w:val="12"/>
              </w:rPr>
            </w:pPr>
          </w:p>
          <w:p w:rsidR="003702F9" w:rsidRDefault="00344609">
            <w:pPr>
              <w:ind w:left="102" w:right="5429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</w:p>
          <w:p w:rsidR="003702F9" w:rsidRDefault="003702F9">
            <w:pPr>
              <w:spacing w:line="120" w:lineRule="exact"/>
              <w:rPr>
                <w:sz w:val="12"/>
                <w:szCs w:val="12"/>
              </w:rPr>
            </w:pPr>
          </w:p>
          <w:p w:rsidR="003702F9" w:rsidRDefault="00344609">
            <w:pPr>
              <w:ind w:left="102" w:right="5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јм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тог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воа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 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pacing w:val="3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ог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ће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ини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том  о  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низ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ји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before="15" w:line="260" w:lineRule="exact"/>
              <w:rPr>
                <w:sz w:val="26"/>
                <w:szCs w:val="26"/>
              </w:rPr>
            </w:pPr>
          </w:p>
          <w:p w:rsidR="003702F9" w:rsidRDefault="00344609">
            <w:pPr>
              <w:ind w:left="694" w:right="6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702F9" w:rsidRDefault="003702F9">
      <w:pPr>
        <w:sectPr w:rsidR="003702F9">
          <w:pgSz w:w="12240" w:h="15840"/>
          <w:pgMar w:top="1060" w:right="1020" w:bottom="280" w:left="940" w:header="720" w:footer="720" w:gutter="0"/>
          <w:cols w:space="720"/>
        </w:sectPr>
      </w:pPr>
    </w:p>
    <w:p w:rsidR="003702F9" w:rsidRDefault="003702F9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1841"/>
        <w:gridCol w:w="5956"/>
        <w:gridCol w:w="1718"/>
      </w:tblGrid>
      <w:tr w:rsidR="003702F9">
        <w:trPr>
          <w:trHeight w:hRule="exact" w:val="528"/>
        </w:trPr>
        <w:tc>
          <w:tcPr>
            <w:tcW w:w="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0"/>
                <w:szCs w:val="10"/>
              </w:rPr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44609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before="10" w:line="220" w:lineRule="exact"/>
              <w:rPr>
                <w:sz w:val="22"/>
                <w:szCs w:val="22"/>
              </w:rPr>
            </w:pPr>
          </w:p>
          <w:p w:rsidR="003702F9" w:rsidRDefault="00344609">
            <w:pPr>
              <w:ind w:left="283" w:right="283" w:firstLine="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pacing w:val="1"/>
                <w:sz w:val="24"/>
                <w:szCs w:val="24"/>
              </w:rPr>
              <w:t>ин</w:t>
            </w:r>
            <w:r>
              <w:rPr>
                <w:b/>
                <w:sz w:val="24"/>
                <w:szCs w:val="24"/>
              </w:rPr>
              <w:t xml:space="preserve">а обављања 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3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од 5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3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695" w:right="6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702F9">
        <w:trPr>
          <w:trHeight w:hRule="exact" w:val="526"/>
        </w:trPr>
        <w:tc>
          <w:tcPr>
            <w:tcW w:w="5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3,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5 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695" w:right="6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702F9">
        <w:trPr>
          <w:trHeight w:hRule="exact" w:val="526"/>
        </w:trPr>
        <w:tc>
          <w:tcPr>
            <w:tcW w:w="5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1,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3 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694" w:right="6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702F9">
        <w:trPr>
          <w:trHeight w:hRule="exact" w:val="526"/>
        </w:trPr>
        <w:tc>
          <w:tcPr>
            <w:tcW w:w="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1 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755" w:right="7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02F9">
        <w:trPr>
          <w:trHeight w:hRule="exact" w:val="682"/>
        </w:trPr>
        <w:tc>
          <w:tcPr>
            <w:tcW w:w="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9" w:line="100" w:lineRule="exact"/>
              <w:rPr>
                <w:sz w:val="11"/>
                <w:szCs w:val="11"/>
              </w:rPr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44609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before="19" w:line="200" w:lineRule="exact"/>
            </w:pPr>
          </w:p>
          <w:p w:rsidR="003702F9" w:rsidRDefault="00344609">
            <w:pPr>
              <w:ind w:left="223" w:right="223" w:firstLine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хо</w:t>
            </w:r>
            <w:r>
              <w:rPr>
                <w:b/>
                <w:spacing w:val="-1"/>
                <w:sz w:val="24"/>
                <w:szCs w:val="24"/>
              </w:rPr>
              <w:t>д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pacing w:val="-6"/>
                <w:sz w:val="24"/>
                <w:szCs w:val="24"/>
              </w:rPr>
              <w:t>ш</w:t>
            </w:r>
            <w:r>
              <w:rPr>
                <w:b/>
                <w:spacing w:val="1"/>
                <w:sz w:val="24"/>
                <w:szCs w:val="24"/>
              </w:rPr>
              <w:t>ћ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ва На</w:t>
            </w:r>
            <w:r>
              <w:rPr>
                <w:b/>
                <w:spacing w:val="1"/>
                <w:sz w:val="24"/>
                <w:szCs w:val="24"/>
              </w:rPr>
              <w:t>ци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л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е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2"/>
                <w:sz w:val="24"/>
                <w:szCs w:val="24"/>
              </w:rPr>
              <w:t>у</w:t>
            </w:r>
            <w:r>
              <w:rPr>
                <w:b/>
                <w:spacing w:val="-4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бе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о</w:t>
            </w:r>
            <w:r>
              <w:rPr>
                <w:b/>
                <w:spacing w:val="3"/>
                <w:sz w:val="24"/>
                <w:szCs w:val="24"/>
              </w:rPr>
              <w:t>п</w:t>
            </w:r>
            <w:r>
              <w:rPr>
                <w:b/>
                <w:spacing w:val="-6"/>
                <w:sz w:val="24"/>
                <w:szCs w:val="24"/>
              </w:rPr>
              <w:t>ш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ин</w:t>
            </w:r>
            <w:r>
              <w:rPr>
                <w:b/>
                <w:sz w:val="24"/>
                <w:szCs w:val="24"/>
              </w:rPr>
              <w:t xml:space="preserve">е 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аму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е </w:t>
            </w:r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line="180" w:lineRule="exact"/>
              <w:rPr>
                <w:sz w:val="19"/>
                <w:szCs w:val="19"/>
              </w:rPr>
            </w:pPr>
          </w:p>
          <w:p w:rsidR="003702F9" w:rsidRDefault="00344609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7</w:t>
            </w:r>
            <w:r>
              <w:rPr>
                <w:spacing w:val="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 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line="180" w:lineRule="exact"/>
              <w:rPr>
                <w:sz w:val="19"/>
                <w:szCs w:val="19"/>
              </w:rPr>
            </w:pPr>
          </w:p>
          <w:p w:rsidR="003702F9" w:rsidRDefault="00344609">
            <w:pPr>
              <w:ind w:left="695" w:right="6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702F9">
        <w:trPr>
          <w:trHeight w:hRule="exact" w:val="550"/>
        </w:trPr>
        <w:tc>
          <w:tcPr>
            <w:tcW w:w="5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70%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зап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3" w:line="120" w:lineRule="exact"/>
              <w:rPr>
                <w:sz w:val="12"/>
                <w:szCs w:val="12"/>
              </w:rPr>
            </w:pPr>
          </w:p>
          <w:p w:rsidR="003702F9" w:rsidRDefault="00344609">
            <w:pPr>
              <w:ind w:left="693" w:right="6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702F9">
        <w:trPr>
          <w:trHeight w:hRule="exact" w:val="526"/>
        </w:trPr>
        <w:tc>
          <w:tcPr>
            <w:tcW w:w="5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30%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50%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693" w:right="6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702F9">
        <w:trPr>
          <w:trHeight w:hRule="exact" w:val="526"/>
        </w:trPr>
        <w:tc>
          <w:tcPr>
            <w:tcW w:w="5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2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10% до 30%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зап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2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691" w:right="6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702F9">
        <w:trPr>
          <w:trHeight w:hRule="exact" w:val="528"/>
        </w:trPr>
        <w:tc>
          <w:tcPr>
            <w:tcW w:w="5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3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3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749" w:right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02F9">
        <w:trPr>
          <w:trHeight w:hRule="exact" w:val="526"/>
        </w:trPr>
        <w:tc>
          <w:tcPr>
            <w:tcW w:w="5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Није 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747" w:right="7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02F9">
        <w:trPr>
          <w:trHeight w:hRule="exact" w:val="802"/>
        </w:trPr>
        <w:tc>
          <w:tcPr>
            <w:tcW w:w="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је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је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јска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тва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говорна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још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је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8" w:line="240" w:lineRule="exact"/>
              <w:rPr>
                <w:sz w:val="24"/>
                <w:szCs w:val="24"/>
              </w:rPr>
            </w:pPr>
          </w:p>
          <w:p w:rsidR="003702F9" w:rsidRDefault="00344609">
            <w:pPr>
              <w:ind w:left="685" w:right="6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702F9">
        <w:trPr>
          <w:trHeight w:hRule="exact" w:val="526"/>
        </w:trPr>
        <w:tc>
          <w:tcPr>
            <w:tcW w:w="83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2" w:line="120" w:lineRule="exact"/>
              <w:rPr>
                <w:sz w:val="12"/>
                <w:szCs w:val="12"/>
              </w:rPr>
            </w:pPr>
          </w:p>
          <w:p w:rsidR="003702F9" w:rsidRDefault="00344609">
            <w:pPr>
              <w:ind w:left="45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6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695" w:right="69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</w:tbl>
    <w:p w:rsidR="003702F9" w:rsidRDefault="003702F9">
      <w:pPr>
        <w:spacing w:before="3" w:line="140" w:lineRule="exact"/>
        <w:rPr>
          <w:sz w:val="15"/>
          <w:szCs w:val="15"/>
        </w:rPr>
      </w:pPr>
    </w:p>
    <w:p w:rsidR="003702F9" w:rsidRDefault="003702F9">
      <w:pPr>
        <w:spacing w:line="200" w:lineRule="exact"/>
      </w:pPr>
    </w:p>
    <w:p w:rsidR="003702F9" w:rsidRDefault="00344609">
      <w:pPr>
        <w:spacing w:before="29"/>
        <w:ind w:left="193" w:right="72"/>
        <w:jc w:val="both"/>
        <w:rPr>
          <w:sz w:val="24"/>
          <w:szCs w:val="24"/>
        </w:rPr>
      </w:pPr>
      <w:r>
        <w:rPr>
          <w:sz w:val="24"/>
          <w:szCs w:val="24"/>
        </w:rPr>
        <w:t>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8"/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е“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6,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8. 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702F9" w:rsidRDefault="00344609">
      <w:pPr>
        <w:spacing w:before="59"/>
        <w:ind w:left="193" w:right="71"/>
        <w:jc w:val="both"/>
        <w:rPr>
          <w:sz w:val="24"/>
          <w:szCs w:val="24"/>
        </w:rPr>
      </w:pPr>
      <w:r>
        <w:rPr>
          <w:sz w:val="24"/>
          <w:szCs w:val="24"/>
        </w:rPr>
        <w:t>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тог</w:t>
      </w:r>
      <w:r>
        <w:rPr>
          <w:spacing w:val="1"/>
          <w:sz w:val="24"/>
          <w:szCs w:val="24"/>
        </w:rPr>
        <w:t xml:space="preserve"> 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гог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 ће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тврд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така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вог 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.</w:t>
      </w:r>
    </w:p>
    <w:p w:rsidR="003702F9" w:rsidRDefault="00344609">
      <w:pPr>
        <w:ind w:left="193" w:right="7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бодова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м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бодова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„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дров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те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 xml:space="preserve">отом </w:t>
      </w:r>
      <w:r>
        <w:rPr>
          <w:spacing w:val="1"/>
          <w:sz w:val="24"/>
          <w:szCs w:val="24"/>
        </w:rPr>
        <w:t xml:space="preserve"> „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 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и“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бројем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бодова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</w:p>
    <w:p w:rsidR="003702F9" w:rsidRDefault="003702F9">
      <w:pPr>
        <w:spacing w:before="5" w:line="120" w:lineRule="exact"/>
        <w:rPr>
          <w:sz w:val="12"/>
          <w:szCs w:val="12"/>
        </w:rPr>
      </w:pPr>
    </w:p>
    <w:p w:rsidR="003702F9" w:rsidRDefault="00344609">
      <w:pPr>
        <w:ind w:left="193" w:right="7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ам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</w:p>
    <w:p w:rsidR="003702F9" w:rsidRDefault="003702F9">
      <w:pPr>
        <w:spacing w:before="5" w:line="100" w:lineRule="exact"/>
        <w:rPr>
          <w:sz w:val="11"/>
          <w:szCs w:val="11"/>
        </w:rPr>
      </w:pPr>
    </w:p>
    <w:p w:rsidR="003702F9" w:rsidRDefault="00344609">
      <w:pPr>
        <w:ind w:left="193" w:right="75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во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ви.</w:t>
      </w:r>
    </w:p>
    <w:p w:rsidR="003702F9" w:rsidRDefault="003702F9">
      <w:pPr>
        <w:spacing w:before="10" w:line="100" w:lineRule="exact"/>
        <w:rPr>
          <w:sz w:val="11"/>
          <w:szCs w:val="11"/>
        </w:rPr>
      </w:pPr>
    </w:p>
    <w:p w:rsidR="003702F9" w:rsidRDefault="00344609">
      <w:pPr>
        <w:ind w:left="193" w:right="75"/>
        <w:jc w:val="both"/>
        <w:rPr>
          <w:sz w:val="24"/>
          <w:szCs w:val="24"/>
        </w:rPr>
        <w:sectPr w:rsidR="003702F9">
          <w:pgSz w:w="12240" w:h="15840"/>
          <w:pgMar w:top="1040" w:right="1020" w:bottom="280" w:left="940" w:header="720" w:footer="720" w:gutter="0"/>
          <w:cols w:space="720"/>
        </w:sect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жба 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  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7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том </w:t>
      </w:r>
      <w:r>
        <w:rPr>
          <w:spacing w:val="1"/>
          <w:sz w:val="24"/>
          <w:szCs w:val="24"/>
        </w:rPr>
        <w:t xml:space="preserve"> 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кц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броја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вотом ко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опр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3702F9" w:rsidRDefault="00E40AA8">
      <w:pPr>
        <w:spacing w:before="69"/>
        <w:ind w:left="3368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719455</wp:posOffset>
                </wp:positionV>
                <wp:extent cx="6370320" cy="175260"/>
                <wp:effectExtent l="0" t="0" r="0" b="6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1133"/>
                          <a:chExt cx="10032" cy="27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04" y="1133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1409 1133"/>
                              <a:gd name="T3" fmla="*/ 1409 h 276"/>
                              <a:gd name="T4" fmla="+- 0 11136 1104"/>
                              <a:gd name="T5" fmla="*/ T4 w 10032"/>
                              <a:gd name="T6" fmla="+- 0 1409 1133"/>
                              <a:gd name="T7" fmla="*/ 1409 h 276"/>
                              <a:gd name="T8" fmla="+- 0 11136 1104"/>
                              <a:gd name="T9" fmla="*/ T8 w 10032"/>
                              <a:gd name="T10" fmla="+- 0 1133 1133"/>
                              <a:gd name="T11" fmla="*/ 1133 h 276"/>
                              <a:gd name="T12" fmla="+- 0 1104 1104"/>
                              <a:gd name="T13" fmla="*/ T12 w 10032"/>
                              <a:gd name="T14" fmla="+- 0 1133 1133"/>
                              <a:gd name="T15" fmla="*/ 1133 h 276"/>
                              <a:gd name="T16" fmla="+- 0 1104 1104"/>
                              <a:gd name="T17" fmla="*/ T16 w 10032"/>
                              <a:gd name="T18" fmla="+- 0 1409 1133"/>
                              <a:gd name="T19" fmla="*/ 14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2pt;margin-top:56.65pt;width:501.6pt;height:13.8pt;z-index:-251657728;mso-position-horizontal-relative:page;mso-position-vertical-relative:page" coordorigin="1104,1133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">
                <v:shape id="Freeform 7" o:spid="_x0000_s1027" style="position:absolute;left:1104;top:1133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a7sQA&#10;AADaAAAADwAAAGRycy9kb3ducmV2LnhtbESPQWvCQBSE74X+h+UJ3urGUjWNbkKRKqIgrRXx+Jp9&#10;TUKzb0N21fTfuwXB4zAz3zCzrDO1OFPrKssKhoMIBHFudcWFgv3X4ikG4TyyxtoyKfgjB1n6+DDD&#10;RNsLf9J55wsRIOwSVFB63yRSurwkg25gG+Lg/djWoA+yLaRu8RLgppbPUTSWBisOCyU2NC8p/92d&#10;jIJNtIy5Wb1Ovrfr+fsHj+zBvRyV6ve6tykIT52/h2/tlVYwhv8r4Qb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Gu7EAAAA2gAAAA8AAAAAAAAAAAAAAAAAmAIAAGRycy9k&#10;b3ducmV2LnhtbFBLBQYAAAAABAAEAPUAAACJAwAAAAA=&#10;" path="m,276r10032,l10032,,,,,276xe" fillcolor="#f1f1f1" stroked="f">
                  <v:path arrowok="t" o:connecttype="custom" o:connectlocs="0,1409;10032,1409;10032,1133;0,1133;0,1409" o:connectangles="0,0,0,0,0"/>
                </v:shape>
                <w10:wrap anchorx="page" anchory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V ЗА</w:t>
      </w:r>
      <w:r w:rsidR="00344609">
        <w:rPr>
          <w:b/>
          <w:spacing w:val="1"/>
          <w:sz w:val="24"/>
          <w:szCs w:val="24"/>
        </w:rPr>
        <w:t>К</w:t>
      </w:r>
      <w:r w:rsidR="00344609">
        <w:rPr>
          <w:b/>
          <w:spacing w:val="-1"/>
          <w:sz w:val="24"/>
          <w:szCs w:val="24"/>
        </w:rPr>
        <w:t>ЉУЧ</w:t>
      </w:r>
      <w:r w:rsidR="00344609">
        <w:rPr>
          <w:b/>
          <w:sz w:val="24"/>
          <w:szCs w:val="24"/>
        </w:rPr>
        <w:t>И</w:t>
      </w:r>
      <w:r w:rsidR="00344609">
        <w:rPr>
          <w:b/>
          <w:spacing w:val="1"/>
          <w:sz w:val="24"/>
          <w:szCs w:val="24"/>
        </w:rPr>
        <w:t>В</w:t>
      </w:r>
      <w:r w:rsidR="00344609">
        <w:rPr>
          <w:b/>
          <w:sz w:val="24"/>
          <w:szCs w:val="24"/>
        </w:rPr>
        <w:t>АЊЕ УГОВО</w:t>
      </w:r>
      <w:r w:rsidR="00344609">
        <w:rPr>
          <w:b/>
          <w:spacing w:val="-2"/>
          <w:sz w:val="24"/>
          <w:szCs w:val="24"/>
        </w:rPr>
        <w:t>Р</w:t>
      </w:r>
      <w:r w:rsidR="00344609">
        <w:rPr>
          <w:b/>
          <w:sz w:val="24"/>
          <w:szCs w:val="24"/>
        </w:rPr>
        <w:t>А</w:t>
      </w:r>
    </w:p>
    <w:p w:rsidR="003702F9" w:rsidRDefault="003702F9">
      <w:pPr>
        <w:spacing w:before="6" w:line="100" w:lineRule="exact"/>
        <w:rPr>
          <w:sz w:val="11"/>
          <w:szCs w:val="11"/>
        </w:rPr>
      </w:pPr>
    </w:p>
    <w:p w:rsidR="003702F9" w:rsidRDefault="00344609">
      <w:pPr>
        <w:ind w:left="113" w:right="7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 w:rsidR="00F33F8F"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 w:rsidR="00F33F8F">
        <w:rPr>
          <w:spacing w:val="4"/>
          <w:sz w:val="24"/>
          <w:szCs w:val="24"/>
          <w:lang w:val="sr-Cyrl-RS"/>
        </w:rPr>
        <w:t>п</w:t>
      </w:r>
      <w:r w:rsidR="00F33F8F">
        <w:rPr>
          <w:sz w:val="24"/>
          <w:szCs w:val="24"/>
        </w:rPr>
        <w:t>р</w:t>
      </w:r>
      <w:r w:rsidR="00F33F8F">
        <w:rPr>
          <w:spacing w:val="-1"/>
          <w:sz w:val="24"/>
          <w:szCs w:val="24"/>
        </w:rPr>
        <w:t>е</w:t>
      </w:r>
      <w:r w:rsidR="00F33F8F">
        <w:rPr>
          <w:sz w:val="24"/>
          <w:szCs w:val="24"/>
        </w:rPr>
        <w:t>д</w:t>
      </w:r>
      <w:r w:rsidR="00F33F8F">
        <w:rPr>
          <w:spacing w:val="-1"/>
          <w:sz w:val="24"/>
          <w:szCs w:val="24"/>
        </w:rPr>
        <w:t>се</w:t>
      </w:r>
      <w:r w:rsidR="00F33F8F">
        <w:rPr>
          <w:sz w:val="24"/>
          <w:szCs w:val="24"/>
        </w:rPr>
        <w:t>д</w:t>
      </w:r>
      <w:r w:rsidR="00F33F8F">
        <w:rPr>
          <w:spacing w:val="1"/>
          <w:sz w:val="24"/>
          <w:szCs w:val="24"/>
        </w:rPr>
        <w:t>ни</w:t>
      </w:r>
      <w:r w:rsidR="00F33F8F">
        <w:rPr>
          <w:sz w:val="24"/>
          <w:szCs w:val="24"/>
        </w:rPr>
        <w:t>к</w:t>
      </w:r>
      <w:r w:rsidR="00F33F8F">
        <w:rPr>
          <w:spacing w:val="6"/>
          <w:sz w:val="24"/>
          <w:szCs w:val="24"/>
        </w:rPr>
        <w:t xml:space="preserve"> </w:t>
      </w:r>
      <w:r w:rsidR="00F33F8F">
        <w:rPr>
          <w:sz w:val="24"/>
          <w:szCs w:val="24"/>
        </w:rPr>
        <w:t>о</w:t>
      </w:r>
      <w:r w:rsidR="00F33F8F">
        <w:rPr>
          <w:spacing w:val="1"/>
          <w:sz w:val="24"/>
          <w:szCs w:val="24"/>
        </w:rPr>
        <w:t>п</w:t>
      </w:r>
      <w:r w:rsidR="00F33F8F">
        <w:rPr>
          <w:sz w:val="24"/>
          <w:szCs w:val="24"/>
        </w:rPr>
        <w:t>ш</w:t>
      </w:r>
      <w:r w:rsidR="00F33F8F">
        <w:rPr>
          <w:spacing w:val="-2"/>
          <w:sz w:val="24"/>
          <w:szCs w:val="24"/>
        </w:rPr>
        <w:t>т</w:t>
      </w:r>
      <w:r w:rsidR="00F33F8F">
        <w:rPr>
          <w:spacing w:val="1"/>
          <w:sz w:val="24"/>
          <w:szCs w:val="24"/>
        </w:rPr>
        <w:t>ин</w:t>
      </w:r>
      <w:r w:rsidR="00F33F8F">
        <w:rPr>
          <w:spacing w:val="-1"/>
          <w:sz w:val="24"/>
          <w:szCs w:val="24"/>
        </w:rPr>
        <w:t>е</w:t>
      </w:r>
      <w:r w:rsidR="00F33F8F">
        <w:rPr>
          <w:spacing w:val="-1"/>
          <w:sz w:val="24"/>
          <w:szCs w:val="24"/>
          <w:lang w:val="sr-Cyrl-RS"/>
        </w:rPr>
        <w:t xml:space="preserve"> Владичин Хан</w:t>
      </w:r>
      <w:r w:rsidR="00F33F8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зе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уч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ту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о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д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ј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о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w w:val="102"/>
          <w:sz w:val="24"/>
          <w:szCs w:val="24"/>
        </w:rPr>
        <w:t>о</w:t>
      </w:r>
      <w:r>
        <w:rPr>
          <w:w w:val="102"/>
          <w:sz w:val="24"/>
          <w:szCs w:val="24"/>
        </w:rPr>
        <w:t>д</w:t>
      </w:r>
      <w:r>
        <w:rPr>
          <w:spacing w:val="1"/>
          <w:w w:val="102"/>
          <w:sz w:val="24"/>
          <w:szCs w:val="24"/>
        </w:rPr>
        <w:t>л</w:t>
      </w:r>
      <w:r>
        <w:rPr>
          <w:w w:val="102"/>
          <w:sz w:val="24"/>
          <w:szCs w:val="24"/>
        </w:rPr>
        <w:t>у</w:t>
      </w:r>
      <w:r>
        <w:rPr>
          <w:spacing w:val="2"/>
          <w:w w:val="102"/>
          <w:sz w:val="24"/>
          <w:szCs w:val="24"/>
        </w:rPr>
        <w:t>к</w:t>
      </w:r>
      <w:r>
        <w:rPr>
          <w:w w:val="102"/>
          <w:sz w:val="24"/>
          <w:szCs w:val="24"/>
        </w:rPr>
        <w:t xml:space="preserve">а </w:t>
      </w:r>
      <w:r>
        <w:rPr>
          <w:sz w:val="24"/>
          <w:szCs w:val="24"/>
        </w:rPr>
        <w:t>има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а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уг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ри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z w:val="24"/>
          <w:szCs w:val="24"/>
        </w:rPr>
        <w:t>у 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ци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лне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бе</w:t>
      </w:r>
      <w:r w:rsidR="00305130">
        <w:rPr>
          <w:sz w:val="24"/>
          <w:szCs w:val="24"/>
        </w:rPr>
        <w:t xml:space="preserve">, </w:t>
      </w:r>
      <w:r w:rsidR="00305130">
        <w:rPr>
          <w:sz w:val="24"/>
          <w:szCs w:val="24"/>
          <w:lang w:val="sr-Cyrl-RS"/>
        </w:rPr>
        <w:t>општине Владичин Хан</w:t>
      </w:r>
      <w:bookmarkStart w:id="0" w:name="_GoBack"/>
      <w:bookmarkEnd w:id="0"/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о</w:t>
      </w:r>
      <w:r>
        <w:rPr>
          <w:spacing w:val="-1"/>
          <w:w w:val="102"/>
          <w:sz w:val="24"/>
          <w:szCs w:val="24"/>
        </w:rPr>
        <w:t>д</w:t>
      </w:r>
      <w:r>
        <w:rPr>
          <w:w w:val="102"/>
          <w:sz w:val="24"/>
          <w:szCs w:val="24"/>
        </w:rPr>
        <w:t>н</w:t>
      </w:r>
      <w:r>
        <w:rPr>
          <w:spacing w:val="2"/>
          <w:w w:val="102"/>
          <w:sz w:val="24"/>
          <w:szCs w:val="24"/>
        </w:rPr>
        <w:t>о</w:t>
      </w:r>
      <w:r>
        <w:rPr>
          <w:spacing w:val="-1"/>
          <w:w w:val="102"/>
          <w:sz w:val="24"/>
          <w:szCs w:val="24"/>
        </w:rPr>
        <w:t>с</w:t>
      </w:r>
      <w:r>
        <w:rPr>
          <w:w w:val="102"/>
          <w:sz w:val="24"/>
          <w:szCs w:val="24"/>
        </w:rPr>
        <w:t xml:space="preserve">но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би</w:t>
      </w:r>
      <w:r>
        <w:rPr>
          <w:sz w:val="24"/>
          <w:szCs w:val="24"/>
        </w:rPr>
        <w:t>ти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3"/>
          <w:sz w:val="24"/>
          <w:szCs w:val="24"/>
        </w:rPr>
        <w:t>к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уч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ни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ке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w w:val="102"/>
          <w:sz w:val="24"/>
          <w:szCs w:val="24"/>
        </w:rPr>
        <w:t>г</w:t>
      </w:r>
      <w:r>
        <w:rPr>
          <w:w w:val="102"/>
          <w:sz w:val="24"/>
          <w:szCs w:val="24"/>
        </w:rPr>
        <w:t>о</w:t>
      </w:r>
      <w:r>
        <w:rPr>
          <w:spacing w:val="-1"/>
          <w:w w:val="102"/>
          <w:sz w:val="24"/>
          <w:szCs w:val="24"/>
        </w:rPr>
        <w:t>д</w:t>
      </w:r>
      <w:r>
        <w:rPr>
          <w:w w:val="102"/>
          <w:sz w:val="24"/>
          <w:szCs w:val="24"/>
        </w:rPr>
        <w:t>и</w:t>
      </w:r>
      <w:r>
        <w:rPr>
          <w:spacing w:val="3"/>
          <w:w w:val="102"/>
          <w:sz w:val="24"/>
          <w:szCs w:val="24"/>
        </w:rPr>
        <w:t>н</w:t>
      </w:r>
      <w:r>
        <w:rPr>
          <w:spacing w:val="-1"/>
          <w:w w:val="102"/>
          <w:sz w:val="24"/>
          <w:szCs w:val="24"/>
        </w:rPr>
        <w:t>е</w:t>
      </w:r>
      <w:r>
        <w:rPr>
          <w:w w:val="102"/>
          <w:sz w:val="24"/>
          <w:szCs w:val="24"/>
        </w:rPr>
        <w:t>.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ind w:left="113" w:right="75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 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н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ш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ind w:left="113" w:right="83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е 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кс</w:t>
      </w:r>
      <w:r>
        <w:rPr>
          <w:sz w:val="24"/>
          <w:szCs w:val="24"/>
        </w:rPr>
        <w:t>е 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4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ј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w w:val="102"/>
          <w:sz w:val="24"/>
          <w:szCs w:val="24"/>
        </w:rPr>
        <w:t>о</w:t>
      </w:r>
      <w:r>
        <w:rPr>
          <w:w w:val="102"/>
          <w:sz w:val="24"/>
          <w:szCs w:val="24"/>
        </w:rPr>
        <w:t>д</w:t>
      </w:r>
      <w:r>
        <w:rPr>
          <w:spacing w:val="-1"/>
          <w:w w:val="102"/>
          <w:sz w:val="24"/>
          <w:szCs w:val="24"/>
        </w:rPr>
        <w:t>л</w:t>
      </w:r>
      <w:r>
        <w:rPr>
          <w:w w:val="102"/>
          <w:sz w:val="24"/>
          <w:szCs w:val="24"/>
        </w:rPr>
        <w:t>у</w:t>
      </w:r>
      <w:r>
        <w:rPr>
          <w:spacing w:val="2"/>
          <w:w w:val="102"/>
          <w:sz w:val="24"/>
          <w:szCs w:val="24"/>
        </w:rPr>
        <w:t>к</w:t>
      </w:r>
      <w:r>
        <w:rPr>
          <w:spacing w:val="-1"/>
          <w:w w:val="102"/>
          <w:sz w:val="24"/>
          <w:szCs w:val="24"/>
        </w:rPr>
        <w:t>а</w:t>
      </w:r>
      <w:r>
        <w:rPr>
          <w:w w:val="102"/>
          <w:sz w:val="24"/>
          <w:szCs w:val="24"/>
        </w:rPr>
        <w:t>.</w:t>
      </w:r>
    </w:p>
    <w:p w:rsidR="003702F9" w:rsidRDefault="003702F9">
      <w:pPr>
        <w:spacing w:line="200" w:lineRule="exact"/>
      </w:pPr>
    </w:p>
    <w:p w:rsidR="003702F9" w:rsidRDefault="003702F9">
      <w:pPr>
        <w:spacing w:line="200" w:lineRule="exact"/>
      </w:pPr>
    </w:p>
    <w:p w:rsidR="003702F9" w:rsidRDefault="003702F9">
      <w:pPr>
        <w:spacing w:before="12" w:line="200" w:lineRule="exact"/>
      </w:pPr>
    </w:p>
    <w:p w:rsidR="003702F9" w:rsidRDefault="00E40AA8">
      <w:pPr>
        <w:spacing w:before="29"/>
        <w:ind w:left="3527" w:right="3531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370320" cy="175260"/>
                <wp:effectExtent l="0" t="1270" r="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32"/>
                          <a:chExt cx="10032" cy="27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308 32"/>
                              <a:gd name="T3" fmla="*/ 308 h 276"/>
                              <a:gd name="T4" fmla="+- 0 11136 1104"/>
                              <a:gd name="T5" fmla="*/ T4 w 10032"/>
                              <a:gd name="T6" fmla="+- 0 308 32"/>
                              <a:gd name="T7" fmla="*/ 308 h 276"/>
                              <a:gd name="T8" fmla="+- 0 11136 1104"/>
                              <a:gd name="T9" fmla="*/ T8 w 10032"/>
                              <a:gd name="T10" fmla="+- 0 32 32"/>
                              <a:gd name="T11" fmla="*/ 32 h 276"/>
                              <a:gd name="T12" fmla="+- 0 1104 1104"/>
                              <a:gd name="T13" fmla="*/ T12 w 10032"/>
                              <a:gd name="T14" fmla="+- 0 32 32"/>
                              <a:gd name="T15" fmla="*/ 32 h 276"/>
                              <a:gd name="T16" fmla="+- 0 1104 1104"/>
                              <a:gd name="T17" fmla="*/ T16 w 10032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2pt;margin-top:1.6pt;width:501.6pt;height:13.8pt;z-index:-251656704;mso-position-horizontal-relative:page" coordorigin="1104,32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">
                <v:shape id="Freeform 5" o:spid="_x0000_s1027" style="position:absolute;left:1104;top:32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hAsQA&#10;AADaAAAADwAAAGRycy9kb3ducmV2LnhtbESPQWvCQBSE74L/YXmCN90o2qapmyCiRSpIa0vp8Zl9&#10;JsHs25BdNf77bqHQ4zAz3zCLrDO1uFLrKssKJuMIBHFudcWFgs+PzSgG4TyyxtoyKbiTgyzt9xaY&#10;aHvjd7oefCEChF2CCkrvm0RKl5dk0I1tQxy8k20N+iDbQuoWbwFuajmNogdpsOKwUGJDq5Ly8+Fi&#10;FOyil5ib7dPjcf+6Wr/x3H652bdSw0G3fAbhqfP/4b/2ViuYwe+Vc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IQLEAAAA2gAAAA8AAAAAAAAAAAAAAAAAmAIAAGRycy9k&#10;b3ducmV2LnhtbFBLBQYAAAAABAAEAPUAAACJAwAAAAA=&#10;" path="m,276r10032,l10032,,,,,276xe" fillcolor="#f1f1f1" stroked="f">
                  <v:path arrowok="t" o:connecttype="custom" o:connectlocs="0,308;10032,308;10032,32;0,32;0,308" o:connectangles="0,0,0,0,0"/>
                </v:shape>
                <w10:wrap anchorx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VI О</w:t>
      </w:r>
      <w:r w:rsidR="00344609">
        <w:rPr>
          <w:b/>
          <w:spacing w:val="2"/>
          <w:sz w:val="24"/>
          <w:szCs w:val="24"/>
        </w:rPr>
        <w:t>Б</w:t>
      </w:r>
      <w:r w:rsidR="00344609">
        <w:rPr>
          <w:b/>
          <w:sz w:val="24"/>
          <w:szCs w:val="24"/>
        </w:rPr>
        <w:t>АВ</w:t>
      </w:r>
      <w:r w:rsidR="00344609">
        <w:rPr>
          <w:b/>
          <w:spacing w:val="-1"/>
          <w:sz w:val="24"/>
          <w:szCs w:val="24"/>
        </w:rPr>
        <w:t>Е</w:t>
      </w:r>
      <w:r w:rsidR="00344609">
        <w:rPr>
          <w:b/>
          <w:sz w:val="24"/>
          <w:szCs w:val="24"/>
        </w:rPr>
        <w:t>ЗЕ</w:t>
      </w:r>
      <w:r w:rsidR="00344609">
        <w:rPr>
          <w:b/>
          <w:spacing w:val="1"/>
          <w:sz w:val="24"/>
          <w:szCs w:val="24"/>
        </w:rPr>
        <w:t xml:space="preserve"> </w:t>
      </w:r>
      <w:r w:rsidR="00344609">
        <w:rPr>
          <w:b/>
          <w:sz w:val="24"/>
          <w:szCs w:val="24"/>
        </w:rPr>
        <w:t>ИЗ</w:t>
      </w:r>
      <w:r w:rsidR="00344609">
        <w:rPr>
          <w:b/>
          <w:spacing w:val="1"/>
          <w:sz w:val="24"/>
          <w:szCs w:val="24"/>
        </w:rPr>
        <w:t xml:space="preserve"> </w:t>
      </w:r>
      <w:r w:rsidR="00344609">
        <w:rPr>
          <w:b/>
          <w:spacing w:val="-1"/>
          <w:sz w:val="24"/>
          <w:szCs w:val="24"/>
        </w:rPr>
        <w:t>У</w:t>
      </w:r>
      <w:r w:rsidR="00344609">
        <w:rPr>
          <w:b/>
          <w:spacing w:val="1"/>
          <w:sz w:val="24"/>
          <w:szCs w:val="24"/>
        </w:rPr>
        <w:t>Г</w:t>
      </w:r>
      <w:r w:rsidR="00344609">
        <w:rPr>
          <w:b/>
          <w:spacing w:val="-2"/>
          <w:sz w:val="24"/>
          <w:szCs w:val="24"/>
        </w:rPr>
        <w:t>О</w:t>
      </w:r>
      <w:r w:rsidR="00344609">
        <w:rPr>
          <w:b/>
          <w:sz w:val="24"/>
          <w:szCs w:val="24"/>
        </w:rPr>
        <w:t>ВО</w:t>
      </w:r>
      <w:r w:rsidR="00344609">
        <w:rPr>
          <w:b/>
          <w:spacing w:val="-2"/>
          <w:sz w:val="24"/>
          <w:szCs w:val="24"/>
        </w:rPr>
        <w:t>Р</w:t>
      </w:r>
      <w:r w:rsidR="00344609">
        <w:rPr>
          <w:b/>
          <w:sz w:val="24"/>
          <w:szCs w:val="24"/>
        </w:rPr>
        <w:t>А</w:t>
      </w:r>
    </w:p>
    <w:p w:rsidR="003702F9" w:rsidRDefault="003702F9">
      <w:pPr>
        <w:spacing w:before="15" w:line="220" w:lineRule="exact"/>
        <w:rPr>
          <w:sz w:val="22"/>
          <w:szCs w:val="22"/>
        </w:rPr>
      </w:pPr>
    </w:p>
    <w:p w:rsidR="003702F9" w:rsidRDefault="00344609">
      <w:pPr>
        <w:ind w:left="113" w:right="7216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3702F9" w:rsidRDefault="003702F9">
      <w:pPr>
        <w:spacing w:before="2" w:line="120" w:lineRule="exact"/>
        <w:rPr>
          <w:sz w:val="12"/>
          <w:szCs w:val="12"/>
        </w:rPr>
      </w:pPr>
    </w:p>
    <w:p w:rsidR="003702F9" w:rsidRDefault="00344609">
      <w:pPr>
        <w:ind w:left="113" w:right="1859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702F9" w:rsidRDefault="00344609">
      <w:pPr>
        <w:spacing w:before="1"/>
        <w:ind w:left="113" w:right="396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460"/>
        </w:tabs>
        <w:spacing w:before="21" w:line="260" w:lineRule="exact"/>
        <w:ind w:left="471" w:right="80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штаје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460"/>
        </w:tabs>
        <w:ind w:left="471" w:right="74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не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460"/>
        </w:tabs>
        <w:spacing w:before="24" w:line="260" w:lineRule="exact"/>
        <w:ind w:left="471" w:right="73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 xml:space="preserve">да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 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702F9" w:rsidRDefault="00344609">
      <w:pPr>
        <w:spacing w:line="280" w:lineRule="exact"/>
        <w:ind w:left="113" w:right="2199"/>
        <w:jc w:val="both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</w:t>
      </w:r>
      <w:r>
        <w:rPr>
          <w:position w:val="-1"/>
          <w:sz w:val="24"/>
          <w:szCs w:val="24"/>
        </w:rPr>
        <w:t xml:space="preserve">  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г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ћи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ој 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"/>
          <w:position w:val="-1"/>
          <w:sz w:val="24"/>
          <w:szCs w:val="24"/>
        </w:rPr>
        <w:t xml:space="preserve"> 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тро</w:t>
      </w:r>
      <w:r>
        <w:rPr>
          <w:spacing w:val="3"/>
          <w:position w:val="-1"/>
          <w:sz w:val="24"/>
          <w:szCs w:val="24"/>
        </w:rPr>
        <w:t>л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је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говорн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</w:p>
    <w:p w:rsidR="003702F9" w:rsidRDefault="00344609">
      <w:pPr>
        <w:tabs>
          <w:tab w:val="left" w:pos="460"/>
        </w:tabs>
        <w:spacing w:before="21" w:line="260" w:lineRule="exact"/>
        <w:ind w:left="471" w:right="70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5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</w:t>
      </w:r>
      <w:r>
        <w:rPr>
          <w:spacing w:val="9"/>
          <w:sz w:val="24"/>
          <w:szCs w:val="24"/>
        </w:rPr>
        <w:t>о</w:t>
      </w:r>
      <w:r>
        <w:rPr>
          <w:sz w:val="24"/>
          <w:szCs w:val="24"/>
        </w:rPr>
        <w:t>ра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8 дана од дана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702F9" w:rsidRDefault="003702F9">
      <w:pPr>
        <w:spacing w:before="7" w:line="100" w:lineRule="exact"/>
        <w:rPr>
          <w:sz w:val="11"/>
          <w:szCs w:val="11"/>
        </w:rPr>
      </w:pPr>
    </w:p>
    <w:p w:rsidR="003702F9" w:rsidRDefault="00344609">
      <w:pPr>
        <w:ind w:left="113" w:right="7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да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чн</w:t>
      </w:r>
      <w:r>
        <w:rPr>
          <w:sz w:val="24"/>
          <w:szCs w:val="24"/>
        </w:rPr>
        <w:t>ог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ог,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д</w:t>
      </w:r>
      <w:r>
        <w:rPr>
          <w:sz w:val="24"/>
          <w:szCs w:val="24"/>
        </w:rPr>
        <w:t>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30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ром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702F9" w:rsidRDefault="003702F9">
      <w:pPr>
        <w:spacing w:line="200" w:lineRule="exact"/>
      </w:pPr>
    </w:p>
    <w:p w:rsidR="003702F9" w:rsidRDefault="003702F9">
      <w:pPr>
        <w:spacing w:line="200" w:lineRule="exact"/>
      </w:pPr>
    </w:p>
    <w:p w:rsidR="003702F9" w:rsidRDefault="003702F9">
      <w:pPr>
        <w:spacing w:before="12" w:line="200" w:lineRule="exact"/>
      </w:pPr>
    </w:p>
    <w:p w:rsidR="003702F9" w:rsidRDefault="00E40AA8">
      <w:pPr>
        <w:spacing w:before="29"/>
        <w:ind w:left="3359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370320" cy="175260"/>
                <wp:effectExtent l="0" t="127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32"/>
                          <a:chExt cx="10032" cy="2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308 32"/>
                              <a:gd name="T3" fmla="*/ 308 h 276"/>
                              <a:gd name="T4" fmla="+- 0 11136 1104"/>
                              <a:gd name="T5" fmla="*/ T4 w 10032"/>
                              <a:gd name="T6" fmla="+- 0 308 32"/>
                              <a:gd name="T7" fmla="*/ 308 h 276"/>
                              <a:gd name="T8" fmla="+- 0 11136 1104"/>
                              <a:gd name="T9" fmla="*/ T8 w 10032"/>
                              <a:gd name="T10" fmla="+- 0 32 32"/>
                              <a:gd name="T11" fmla="*/ 32 h 276"/>
                              <a:gd name="T12" fmla="+- 0 1104 1104"/>
                              <a:gd name="T13" fmla="*/ T12 w 10032"/>
                              <a:gd name="T14" fmla="+- 0 32 32"/>
                              <a:gd name="T15" fmla="*/ 32 h 276"/>
                              <a:gd name="T16" fmla="+- 0 1104 1104"/>
                              <a:gd name="T17" fmla="*/ T16 w 10032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pt;margin-top:1.6pt;width:501.6pt;height:13.8pt;z-index:-251655680;mso-position-horizontal-relative:page" coordorigin="1104,32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">
                <v:shape id="Freeform 3" o:spid="_x0000_s1027" style="position:absolute;left:1104;top:32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c7cQA&#10;AADaAAAADwAAAGRycy9kb3ducmV2LnhtbESPQWvCQBSE74L/YXlCb7pRapumboKIFVGQ1pbS4zP7&#10;TILZtyG71fjvXaHQ4zAz3zCzrDO1OFPrKssKxqMIBHFudcWFgq/Pt2EMwnlkjbVlUnAlB1na780w&#10;0fbCH3Te+0IECLsEFZTeN4mULi/JoBvZhjh4R9sa9EG2hdQtXgLc1HISRU/SYMVhocSGFiXlp/2v&#10;UbCNVjE365fnw26zWL7z1H67xx+lHgbd/BWEp87/h//aa61gAvcr4Qb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HO3EAAAA2gAAAA8AAAAAAAAAAAAAAAAAmAIAAGRycy9k&#10;b3ducmV2LnhtbFBLBQYAAAAABAAEAPUAAACJAwAAAAA=&#10;" path="m,276r10032,l10032,,,,,276xe" fillcolor="#f1f1f1" stroked="f">
                  <v:path arrowok="t" o:connecttype="custom" o:connectlocs="0,308;10032,308;10032,32;0,32;0,308" o:connectangles="0,0,0,0,0"/>
                </v:shape>
                <w10:wrap anchorx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VII ОСТА</w:t>
      </w:r>
      <w:r w:rsidR="00344609">
        <w:rPr>
          <w:b/>
          <w:spacing w:val="1"/>
          <w:sz w:val="24"/>
          <w:szCs w:val="24"/>
        </w:rPr>
        <w:t>Л</w:t>
      </w:r>
      <w:r w:rsidR="00344609">
        <w:rPr>
          <w:b/>
          <w:sz w:val="24"/>
          <w:szCs w:val="24"/>
        </w:rPr>
        <w:t>Е И</w:t>
      </w:r>
      <w:r w:rsidR="00344609">
        <w:rPr>
          <w:b/>
          <w:spacing w:val="1"/>
          <w:sz w:val="24"/>
          <w:szCs w:val="24"/>
        </w:rPr>
        <w:t>Н</w:t>
      </w:r>
      <w:r w:rsidR="00344609">
        <w:rPr>
          <w:b/>
          <w:spacing w:val="-2"/>
          <w:sz w:val="24"/>
          <w:szCs w:val="24"/>
        </w:rPr>
        <w:t>Ф</w:t>
      </w:r>
      <w:r w:rsidR="00344609">
        <w:rPr>
          <w:b/>
          <w:sz w:val="24"/>
          <w:szCs w:val="24"/>
        </w:rPr>
        <w:t>ОР</w:t>
      </w:r>
      <w:r w:rsidR="00344609">
        <w:rPr>
          <w:b/>
          <w:spacing w:val="-1"/>
          <w:sz w:val="24"/>
          <w:szCs w:val="24"/>
        </w:rPr>
        <w:t>М</w:t>
      </w:r>
      <w:r w:rsidR="00344609">
        <w:rPr>
          <w:b/>
          <w:sz w:val="24"/>
          <w:szCs w:val="24"/>
        </w:rPr>
        <w:t>АЦИЈЕ</w:t>
      </w:r>
    </w:p>
    <w:p w:rsidR="003702F9" w:rsidRDefault="003702F9">
      <w:pPr>
        <w:spacing w:before="15" w:line="220" w:lineRule="exact"/>
        <w:rPr>
          <w:sz w:val="22"/>
          <w:szCs w:val="22"/>
        </w:rPr>
      </w:pPr>
    </w:p>
    <w:p w:rsidR="003702F9" w:rsidRDefault="00344609">
      <w:pPr>
        <w:ind w:left="113" w:right="72"/>
        <w:rPr>
          <w:sz w:val="24"/>
          <w:szCs w:val="24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hyperlink r:id="rId7" w:history="1">
        <w:r w:rsidR="00213043" w:rsidRPr="00BB7F9B">
          <w:rPr>
            <w:rStyle w:val="Hyperlink"/>
            <w:sz w:val="24"/>
            <w:szCs w:val="24"/>
          </w:rPr>
          <w:t>w</w:t>
        </w:r>
        <w:r w:rsidR="00213043" w:rsidRPr="00BB7F9B">
          <w:rPr>
            <w:rStyle w:val="Hyperlink"/>
            <w:spacing w:val="1"/>
            <w:sz w:val="24"/>
            <w:szCs w:val="24"/>
          </w:rPr>
          <w:t>w</w:t>
        </w:r>
        <w:r w:rsidR="00213043" w:rsidRPr="00BB7F9B">
          <w:rPr>
            <w:rStyle w:val="Hyperlink"/>
            <w:sz w:val="24"/>
            <w:szCs w:val="24"/>
          </w:rPr>
          <w:t>w.ns</w:t>
        </w:r>
        <w:r w:rsidR="00213043" w:rsidRPr="00BB7F9B">
          <w:rPr>
            <w:rStyle w:val="Hyperlink"/>
            <w:spacing w:val="1"/>
            <w:sz w:val="24"/>
            <w:szCs w:val="24"/>
          </w:rPr>
          <w:t>z</w:t>
        </w:r>
        <w:r w:rsidR="00213043" w:rsidRPr="00BB7F9B">
          <w:rPr>
            <w:rStyle w:val="Hyperlink"/>
            <w:sz w:val="24"/>
            <w:szCs w:val="24"/>
          </w:rPr>
          <w:t>.</w:t>
        </w:r>
        <w:r w:rsidR="00213043" w:rsidRPr="00BB7F9B">
          <w:rPr>
            <w:rStyle w:val="Hyperlink"/>
            <w:spacing w:val="-2"/>
            <w:sz w:val="24"/>
            <w:szCs w:val="24"/>
          </w:rPr>
          <w:t>g</w:t>
        </w:r>
        <w:r w:rsidR="00213043" w:rsidRPr="00BB7F9B">
          <w:rPr>
            <w:rStyle w:val="Hyperlink"/>
            <w:sz w:val="24"/>
            <w:szCs w:val="24"/>
          </w:rPr>
          <w:t>ov.r</w:t>
        </w:r>
        <w:r w:rsidR="00213043" w:rsidRPr="00BB7F9B">
          <w:rPr>
            <w:rStyle w:val="Hyperlink"/>
            <w:spacing w:val="1"/>
            <w:sz w:val="24"/>
            <w:szCs w:val="24"/>
          </w:rPr>
          <w:t>s</w:t>
        </w:r>
      </w:hyperlink>
      <w:r w:rsidR="00213043">
        <w:rPr>
          <w:spacing w:val="1"/>
          <w:sz w:val="24"/>
          <w:szCs w:val="24"/>
        </w:rPr>
        <w:t xml:space="preserve">, </w:t>
      </w:r>
      <w:r w:rsidR="00213043">
        <w:rPr>
          <w:spacing w:val="1"/>
          <w:sz w:val="24"/>
          <w:szCs w:val="24"/>
          <w:lang w:val="sr-Cyrl-RS"/>
        </w:rPr>
        <w:t xml:space="preserve">као и на званичном сајту општине Владичин Хан </w:t>
      </w:r>
      <w:r w:rsidR="00213043">
        <w:rPr>
          <w:spacing w:val="1"/>
          <w:sz w:val="24"/>
          <w:szCs w:val="24"/>
          <w:lang w:val="sr-Latn-RS"/>
        </w:rPr>
        <w:t>www.vladicinhan.org.rs</w:t>
      </w:r>
      <w:r>
        <w:rPr>
          <w:sz w:val="24"/>
          <w:szCs w:val="24"/>
        </w:rPr>
        <w:t>.</w:t>
      </w:r>
    </w:p>
    <w:p w:rsidR="003702F9" w:rsidRDefault="00344609">
      <w:pPr>
        <w:ind w:left="113" w:right="69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вни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 w:rsidR="00213043">
        <w:rPr>
          <w:spacing w:val="-1"/>
          <w:sz w:val="24"/>
          <w:szCs w:val="24"/>
        </w:rPr>
        <w:t xml:space="preserve"> </w:t>
      </w:r>
      <w:r w:rsidR="008D54A5">
        <w:rPr>
          <w:spacing w:val="-1"/>
          <w:sz w:val="24"/>
          <w:szCs w:val="24"/>
          <w:lang w:val="sr-Cyrl-RS"/>
        </w:rPr>
        <w:t xml:space="preserve">и </w:t>
      </w:r>
      <w:r w:rsidR="00213043">
        <w:rPr>
          <w:spacing w:val="-1"/>
          <w:sz w:val="24"/>
          <w:szCs w:val="24"/>
          <w:lang w:val="sr-Cyrl-RS"/>
        </w:rPr>
        <w:t>сајту општине Владичин Хан</w:t>
      </w:r>
      <w:r>
        <w:rPr>
          <w:sz w:val="24"/>
          <w:szCs w:val="24"/>
        </w:rPr>
        <w:t xml:space="preserve">, до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двој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5"/>
          <w:sz w:val="24"/>
          <w:szCs w:val="24"/>
        </w:rPr>
        <w:t xml:space="preserve"> </w:t>
      </w:r>
      <w:r w:rsidR="00CC6777">
        <w:rPr>
          <w:spacing w:val="5"/>
          <w:sz w:val="24"/>
          <w:szCs w:val="24"/>
        </w:rPr>
        <w:t>30</w:t>
      </w:r>
      <w:r>
        <w:rPr>
          <w:sz w:val="24"/>
          <w:szCs w:val="24"/>
        </w:rPr>
        <w:t>.</w:t>
      </w:r>
      <w:r w:rsidR="00CC6777">
        <w:rPr>
          <w:sz w:val="24"/>
          <w:szCs w:val="24"/>
        </w:rPr>
        <w:t>0</w:t>
      </w:r>
      <w:r w:rsidR="008D54A5"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.2019.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sectPr w:rsidR="003702F9">
      <w:pgSz w:w="12240" w:h="15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63D4"/>
    <w:multiLevelType w:val="multilevel"/>
    <w:tmpl w:val="2F5C3B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F9"/>
    <w:rsid w:val="001151CA"/>
    <w:rsid w:val="00140E68"/>
    <w:rsid w:val="001E0586"/>
    <w:rsid w:val="00213043"/>
    <w:rsid w:val="00305130"/>
    <w:rsid w:val="00344609"/>
    <w:rsid w:val="003702F9"/>
    <w:rsid w:val="004E45F1"/>
    <w:rsid w:val="005362CD"/>
    <w:rsid w:val="005F4B04"/>
    <w:rsid w:val="007A59A6"/>
    <w:rsid w:val="008C2806"/>
    <w:rsid w:val="008D54A5"/>
    <w:rsid w:val="009014ED"/>
    <w:rsid w:val="00992656"/>
    <w:rsid w:val="009B0713"/>
    <w:rsid w:val="009B19F7"/>
    <w:rsid w:val="00B6755E"/>
    <w:rsid w:val="00C04465"/>
    <w:rsid w:val="00C30E1F"/>
    <w:rsid w:val="00CC6777"/>
    <w:rsid w:val="00E356C5"/>
    <w:rsid w:val="00E40AA8"/>
    <w:rsid w:val="00EC2242"/>
    <w:rsid w:val="00F33F8F"/>
    <w:rsid w:val="00F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3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3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sz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Stojan Djordjević</cp:lastModifiedBy>
  <cp:revision>6</cp:revision>
  <dcterms:created xsi:type="dcterms:W3CDTF">2019-05-24T09:53:00Z</dcterms:created>
  <dcterms:modified xsi:type="dcterms:W3CDTF">2019-05-30T12:35:00Z</dcterms:modified>
</cp:coreProperties>
</file>